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0A50D" w14:textId="69B0AAEC" w:rsidR="00E94DE2" w:rsidRPr="00E94DE2" w:rsidRDefault="00E94DE2" w:rsidP="00E94D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94DE2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Pr="00E94DE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</w:t>
      </w:r>
      <w:r w:rsidRPr="00E94DE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E94DE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  <w:t xml:space="preserve">        </w:t>
      </w:r>
      <w:r w:rsidR="008F74E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</w:t>
      </w:r>
      <w:r w:rsidR="008F74E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="008F74E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="008F74E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="008F74E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="008F74E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="008F74E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="008F74E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E94DE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Biecz 0</w:t>
      </w:r>
      <w:r w:rsidR="00D23E6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5</w:t>
      </w:r>
      <w:r w:rsidR="008F74E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Pr="00E94DE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</w:t>
      </w:r>
      <w:r w:rsidR="008F74E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07. </w:t>
      </w:r>
      <w:r w:rsidRPr="00E94DE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202</w:t>
      </w:r>
      <w:r w:rsidR="008F74E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1</w:t>
      </w:r>
      <w:r w:rsidRPr="00E94DE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r.</w:t>
      </w:r>
    </w:p>
    <w:p w14:paraId="3958ADAB" w14:textId="77777777" w:rsidR="00E94DE2" w:rsidRPr="00E94DE2" w:rsidRDefault="00E94DE2" w:rsidP="00E94D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A0B4E6E" w14:textId="77777777" w:rsidR="00E94DE2" w:rsidRPr="00E94DE2" w:rsidRDefault="00E94DE2" w:rsidP="00E94D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ECC90E7" w14:textId="60BB8005" w:rsidR="00E94DE2" w:rsidRPr="00E94DE2" w:rsidRDefault="00E94DE2" w:rsidP="00E94DE2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94DE2">
        <w:rPr>
          <w:rFonts w:ascii="Times New Roman" w:eastAsia="Times New Roman" w:hAnsi="Times New Roman" w:cs="Times New Roman"/>
          <w:sz w:val="32"/>
          <w:szCs w:val="32"/>
          <w:lang w:val="x-none" w:eastAsia="ar-SA"/>
        </w:rPr>
        <w:t xml:space="preserve">Zapytanie ofertowe nr </w:t>
      </w:r>
      <w:r w:rsidR="00D23E68" w:rsidRPr="00D23E68">
        <w:rPr>
          <w:rFonts w:ascii="Times New Roman" w:eastAsia="Times New Roman" w:hAnsi="Times New Roman" w:cs="Times New Roman"/>
          <w:sz w:val="28"/>
          <w:szCs w:val="28"/>
          <w:lang w:eastAsia="ar-SA"/>
        </w:rPr>
        <w:t>2/2021</w:t>
      </w:r>
    </w:p>
    <w:p w14:paraId="49924B15" w14:textId="10551626" w:rsidR="00E94DE2" w:rsidRDefault="00A945A3" w:rsidP="00E94DE2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na</w:t>
      </w:r>
      <w:r w:rsidR="00E94DE2" w:rsidRPr="00E94DE2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 xml:space="preserve"> </w:t>
      </w:r>
      <w:r w:rsidRPr="00A945A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Zakup</w:t>
      </w:r>
      <w:r w:rsidR="00E94DE2" w:rsidRPr="00A945A3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ar-SA"/>
        </w:rPr>
        <w:t xml:space="preserve"> </w:t>
      </w:r>
      <w:r w:rsidR="00E94DE2" w:rsidRPr="00A945A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materiałów budowlanych na realizację Umowy „ Odbudowa cmentarza wojskowego nr 112 w Rożnowicach”</w:t>
      </w:r>
    </w:p>
    <w:p w14:paraId="3B951206" w14:textId="77777777" w:rsidR="00E94DE2" w:rsidRPr="00E94DE2" w:rsidRDefault="00E94DE2" w:rsidP="00E94DE2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C5745D0" w14:textId="77777777" w:rsidR="00E94DE2" w:rsidRPr="00E94DE2" w:rsidRDefault="00E94DE2" w:rsidP="00E94DE2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ar-SA"/>
        </w:rPr>
      </w:pPr>
      <w:r w:rsidRPr="00E94DE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I. ZAMAWIAJĄCY </w:t>
      </w:r>
    </w:p>
    <w:p w14:paraId="0B1E0698" w14:textId="77777777" w:rsidR="00E94DE2" w:rsidRPr="00E94DE2" w:rsidRDefault="00E94DE2" w:rsidP="00E94DE2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bCs/>
          <w:lang w:val="x-none" w:eastAsia="ar-SA"/>
        </w:rPr>
      </w:pPr>
      <w:r w:rsidRPr="00E94DE2">
        <w:rPr>
          <w:rFonts w:ascii="Times New Roman" w:eastAsia="Times New Roman" w:hAnsi="Times New Roman" w:cs="Times New Roman"/>
          <w:b/>
          <w:bCs/>
          <w:lang w:val="x-none" w:eastAsia="ar-SA"/>
        </w:rPr>
        <w:t>Miejskie Przedsiębiorstwo Gospodarki Komunalnej w Bieczu Sp. z o. o.</w:t>
      </w:r>
    </w:p>
    <w:p w14:paraId="19EFBA61" w14:textId="77777777" w:rsidR="00E94DE2" w:rsidRPr="00E94DE2" w:rsidRDefault="00E94DE2" w:rsidP="00E94DE2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bCs/>
          <w:lang w:val="x-none" w:eastAsia="ar-SA"/>
        </w:rPr>
      </w:pPr>
      <w:r w:rsidRPr="00E94DE2">
        <w:rPr>
          <w:rFonts w:ascii="Times New Roman" w:eastAsia="Times New Roman" w:hAnsi="Times New Roman" w:cs="Times New Roman"/>
          <w:b/>
          <w:bCs/>
          <w:lang w:val="x-none" w:eastAsia="ar-SA"/>
        </w:rPr>
        <w:t>ul. Rynek 18, 38-340 Biecz</w:t>
      </w:r>
    </w:p>
    <w:p w14:paraId="1CCDE7D1" w14:textId="77777777" w:rsidR="00E94DE2" w:rsidRPr="00E94DE2" w:rsidRDefault="00E94DE2" w:rsidP="00E94DE2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bCs/>
          <w:lang w:val="x-none" w:eastAsia="ar-SA"/>
        </w:rPr>
      </w:pPr>
      <w:r w:rsidRPr="00E94DE2">
        <w:rPr>
          <w:rFonts w:ascii="Times New Roman" w:eastAsia="Times New Roman" w:hAnsi="Times New Roman" w:cs="Times New Roman"/>
          <w:b/>
          <w:bCs/>
          <w:lang w:val="x-none" w:eastAsia="ar-SA"/>
        </w:rPr>
        <w:t xml:space="preserve">NIP – 7382144976 </w:t>
      </w:r>
    </w:p>
    <w:p w14:paraId="224308D5" w14:textId="77777777" w:rsidR="00E94DE2" w:rsidRPr="00E94DE2" w:rsidRDefault="00E94DE2" w:rsidP="00E94DE2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bCs/>
          <w:lang w:val="x-none" w:eastAsia="ar-SA"/>
        </w:rPr>
      </w:pPr>
      <w:r w:rsidRPr="00E94DE2">
        <w:rPr>
          <w:rFonts w:ascii="Times New Roman" w:eastAsia="Times New Roman" w:hAnsi="Times New Roman" w:cs="Times New Roman"/>
          <w:b/>
          <w:bCs/>
          <w:lang w:val="x-none" w:eastAsia="ar-SA"/>
        </w:rPr>
        <w:t xml:space="preserve">REGON – 122741503 </w:t>
      </w:r>
    </w:p>
    <w:p w14:paraId="00B686EF" w14:textId="77777777" w:rsidR="00E94DE2" w:rsidRPr="00E94DE2" w:rsidRDefault="00E94DE2" w:rsidP="00E94DE2">
      <w:pPr>
        <w:suppressAutoHyphens/>
        <w:spacing w:after="120" w:line="240" w:lineRule="auto"/>
        <w:rPr>
          <w:rFonts w:ascii="Times New Roman" w:eastAsia="Times New Roman" w:hAnsi="Times New Roman" w:cs="Times New Roman"/>
          <w:lang w:val="x-none" w:eastAsia="ar-SA"/>
        </w:rPr>
      </w:pPr>
      <w:r w:rsidRPr="00E94DE2">
        <w:rPr>
          <w:rFonts w:ascii="Times New Roman" w:eastAsia="Times New Roman" w:hAnsi="Times New Roman" w:cs="Times New Roman"/>
          <w:b/>
          <w:bCs/>
          <w:lang w:val="x-none" w:eastAsia="ar-SA"/>
        </w:rPr>
        <w:t>KRS - 0000448829</w:t>
      </w:r>
    </w:p>
    <w:p w14:paraId="75633119" w14:textId="77777777" w:rsidR="00E94DE2" w:rsidRPr="00E94DE2" w:rsidRDefault="00E94DE2" w:rsidP="00E94DE2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</w:p>
    <w:p w14:paraId="795F87B6" w14:textId="77777777" w:rsidR="00E94DE2" w:rsidRPr="00E94DE2" w:rsidRDefault="00E94DE2" w:rsidP="00E94DE2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x-none" w:eastAsia="ar-SA"/>
        </w:rPr>
      </w:pPr>
      <w:r w:rsidRPr="00E94DE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II. OPIS PRZEDMIOTU ZAMÓWIENIA</w:t>
      </w:r>
    </w:p>
    <w:p w14:paraId="62CE99EB" w14:textId="3589C90E" w:rsidR="00E94DE2" w:rsidRPr="00EC6691" w:rsidRDefault="00E94DE2" w:rsidP="00E94DE2">
      <w:pPr>
        <w:pStyle w:val="Akapitzlist"/>
        <w:numPr>
          <w:ilvl w:val="0"/>
          <w:numId w:val="12"/>
        </w:numPr>
        <w:suppressAutoHyphens/>
        <w:spacing w:after="120" w:line="20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94DE2">
        <w:rPr>
          <w:rFonts w:ascii="Times New Roman" w:eastAsia="Times New Roman" w:hAnsi="Times New Roman" w:cs="Times New Roman"/>
          <w:b/>
          <w:sz w:val="20"/>
          <w:szCs w:val="20"/>
          <w:lang w:val="x-none" w:eastAsia="ar-SA"/>
        </w:rPr>
        <w:t xml:space="preserve">Przedmiotem zamówienia jest </w:t>
      </w:r>
      <w:r w:rsidRPr="00E94DE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dostawa</w:t>
      </w:r>
      <w:r w:rsidR="0045799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materiałów budowlanych</w:t>
      </w:r>
    </w:p>
    <w:p w14:paraId="415BFAF6" w14:textId="77777777" w:rsidR="00E94DE2" w:rsidRPr="00E94DE2" w:rsidRDefault="00E94DE2" w:rsidP="00E94DE2">
      <w:pPr>
        <w:suppressAutoHyphens/>
        <w:spacing w:after="0" w:line="276" w:lineRule="auto"/>
        <w:ind w:left="644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14:paraId="21971C3C" w14:textId="57C4307F" w:rsidR="00E94DE2" w:rsidRPr="00457994" w:rsidRDefault="00E94DE2" w:rsidP="00457994">
      <w:pPr>
        <w:pStyle w:val="Akapitzlist"/>
        <w:numPr>
          <w:ilvl w:val="0"/>
          <w:numId w:val="12"/>
        </w:numPr>
        <w:suppressAutoHyphens/>
        <w:spacing w:after="12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457994">
        <w:rPr>
          <w:rFonts w:ascii="Times New Roman" w:eastAsia="Times New Roman" w:hAnsi="Times New Roman" w:cs="Times New Roman"/>
          <w:b/>
          <w:lang w:val="x-none" w:eastAsia="ar-SA"/>
        </w:rPr>
        <w:t>Szczegółowy opis przedmiotu zamówienia</w:t>
      </w:r>
      <w:r w:rsidR="00457994" w:rsidRPr="00457994">
        <w:rPr>
          <w:rFonts w:ascii="Times New Roman" w:eastAsia="Times New Roman" w:hAnsi="Times New Roman" w:cs="Times New Roman"/>
          <w:b/>
          <w:lang w:eastAsia="ar-SA"/>
        </w:rPr>
        <w:t>.</w:t>
      </w:r>
    </w:p>
    <w:tbl>
      <w:tblPr>
        <w:tblW w:w="10079" w:type="dxa"/>
        <w:tblInd w:w="-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537"/>
        <w:gridCol w:w="608"/>
        <w:gridCol w:w="1320"/>
        <w:gridCol w:w="1446"/>
        <w:gridCol w:w="160"/>
        <w:gridCol w:w="741"/>
        <w:gridCol w:w="567"/>
        <w:gridCol w:w="1134"/>
        <w:gridCol w:w="1413"/>
        <w:gridCol w:w="160"/>
      </w:tblGrid>
      <w:tr w:rsidR="008F74E1" w:rsidRPr="00457994" w14:paraId="0CC183E3" w14:textId="77777777" w:rsidTr="00EC6691">
        <w:trPr>
          <w:trHeight w:val="315"/>
        </w:trPr>
        <w:tc>
          <w:tcPr>
            <w:tcW w:w="59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81551" w14:textId="77777777" w:rsidR="00457994" w:rsidRPr="00457994" w:rsidRDefault="00457994" w:rsidP="004579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5799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Materiały Cmentarz Wojskowy nr 112 w m. Rożnowice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6B293" w14:textId="77777777" w:rsidR="00457994" w:rsidRPr="00457994" w:rsidRDefault="00457994" w:rsidP="004579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D7C55" w14:textId="77777777" w:rsidR="00457994" w:rsidRPr="00457994" w:rsidRDefault="00457994" w:rsidP="0045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794EE" w14:textId="77777777" w:rsidR="00457994" w:rsidRPr="00457994" w:rsidRDefault="00457994" w:rsidP="0045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9564F" w14:textId="77777777" w:rsidR="00457994" w:rsidRPr="00457994" w:rsidRDefault="00457994" w:rsidP="0045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10B77" w14:textId="77777777" w:rsidR="00457994" w:rsidRPr="00457994" w:rsidRDefault="00457994" w:rsidP="0045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C6691" w:rsidRPr="00457994" w14:paraId="1417F388" w14:textId="77777777" w:rsidTr="00EC6691">
        <w:trPr>
          <w:gridAfter w:val="5"/>
          <w:wAfter w:w="4015" w:type="dxa"/>
          <w:trHeight w:val="315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6305" w14:textId="33EC8F7C" w:rsidR="00EC6691" w:rsidRPr="00457994" w:rsidRDefault="00EC6691" w:rsidP="0045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4911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BFCA291" w14:textId="77777777" w:rsidR="00EC6691" w:rsidRPr="00457994" w:rsidRDefault="00EC6691" w:rsidP="004579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5799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elementy betonowe ogrodzenia </w:t>
            </w:r>
          </w:p>
        </w:tc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039D8" w14:textId="77777777" w:rsidR="00EC6691" w:rsidRPr="00457994" w:rsidRDefault="00EC6691" w:rsidP="0045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70F83" w:rsidRPr="00457994" w14:paraId="449CA7B6" w14:textId="77777777" w:rsidTr="00DE0B08">
        <w:trPr>
          <w:gridAfter w:val="6"/>
          <w:wAfter w:w="4175" w:type="dxa"/>
          <w:trHeight w:val="915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B54226" w14:textId="77777777" w:rsidR="00570F83" w:rsidRPr="00457994" w:rsidRDefault="00570F83" w:rsidP="0045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79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  <w:r w:rsidRPr="004579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akiet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  <w:p w14:paraId="75E656C9" w14:textId="7EB76293" w:rsidR="00570F83" w:rsidRPr="00457994" w:rsidRDefault="00570F83" w:rsidP="0045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799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C4792" w14:textId="77777777" w:rsidR="00570F83" w:rsidRPr="00457994" w:rsidRDefault="00570F83" w:rsidP="004579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5799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bloczki betonowe - szalunkowe</w:t>
            </w:r>
          </w:p>
        </w:tc>
        <w:tc>
          <w:tcPr>
            <w:tcW w:w="3374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4770DEE5" w14:textId="347E5792" w:rsidR="00570F83" w:rsidRPr="00457994" w:rsidRDefault="00570F83" w:rsidP="00457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7994">
              <w:rPr>
                <w:rFonts w:ascii="Calibri" w:eastAsia="Times New Roman" w:hAnsi="Calibri" w:cs="Calibri"/>
                <w:color w:val="000000"/>
                <w:lang w:eastAsia="pl-PL"/>
              </w:rPr>
              <w:t>[szt</w:t>
            </w:r>
            <w:r w:rsidR="00EC7D4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Pr="00457994">
              <w:rPr>
                <w:rFonts w:ascii="Calibri" w:eastAsia="Times New Roman" w:hAnsi="Calibri" w:cs="Calibri"/>
                <w:color w:val="000000"/>
                <w:lang w:eastAsia="pl-PL"/>
              </w:rPr>
              <w:t>]</w:t>
            </w:r>
          </w:p>
        </w:tc>
      </w:tr>
      <w:tr w:rsidR="00570F83" w:rsidRPr="00457994" w14:paraId="687D7C59" w14:textId="77777777" w:rsidTr="00570F83">
        <w:trPr>
          <w:gridAfter w:val="6"/>
          <w:wAfter w:w="4175" w:type="dxa"/>
          <w:trHeight w:val="315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DAC064" w14:textId="10D6277B" w:rsidR="00570F83" w:rsidRPr="00457994" w:rsidRDefault="00570F83" w:rsidP="004579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0B139CEA" w14:textId="77777777" w:rsidR="00570F83" w:rsidRPr="00457994" w:rsidRDefault="00570F83" w:rsidP="0045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7994">
              <w:rPr>
                <w:rFonts w:ascii="Calibri" w:eastAsia="Times New Roman" w:hAnsi="Calibri" w:cs="Calibri"/>
                <w:color w:val="000000"/>
                <w:lang w:eastAsia="pl-PL"/>
              </w:rPr>
              <w:t>500x365x250</w:t>
            </w:r>
          </w:p>
        </w:tc>
        <w:tc>
          <w:tcPr>
            <w:tcW w:w="3374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D25F4B0" w14:textId="6B8FB751" w:rsidR="00570F83" w:rsidRPr="00457994" w:rsidRDefault="00570F83" w:rsidP="00457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5799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1000</w:t>
            </w:r>
          </w:p>
        </w:tc>
      </w:tr>
      <w:tr w:rsidR="00570F83" w:rsidRPr="00457994" w14:paraId="1CC95EBC" w14:textId="77777777" w:rsidTr="00570F83">
        <w:trPr>
          <w:gridAfter w:val="6"/>
          <w:wAfter w:w="4175" w:type="dxa"/>
          <w:trHeight w:val="615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145F32A" w14:textId="77777777" w:rsidR="00570F83" w:rsidRPr="00457994" w:rsidRDefault="00570F83" w:rsidP="0045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79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Pakiet 2</w:t>
            </w:r>
          </w:p>
          <w:p w14:paraId="31184E3B" w14:textId="038E6C7A" w:rsidR="00570F83" w:rsidRPr="00457994" w:rsidRDefault="00570F83" w:rsidP="0045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799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C7DF67E" w14:textId="77777777" w:rsidR="00570F83" w:rsidRPr="00457994" w:rsidRDefault="00570F83" w:rsidP="004579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5799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stal zbrojeniowa</w:t>
            </w:r>
          </w:p>
        </w:tc>
        <w:tc>
          <w:tcPr>
            <w:tcW w:w="3374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E3DE28C" w14:textId="00144877" w:rsidR="00570F83" w:rsidRPr="00457994" w:rsidRDefault="00570F83" w:rsidP="00457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7994">
              <w:rPr>
                <w:rFonts w:ascii="Calibri" w:eastAsia="Times New Roman" w:hAnsi="Calibri" w:cs="Calibri"/>
                <w:color w:val="000000"/>
                <w:lang w:eastAsia="pl-PL"/>
              </w:rPr>
              <w:t>[Mg]</w:t>
            </w:r>
          </w:p>
        </w:tc>
      </w:tr>
      <w:tr w:rsidR="00570F83" w:rsidRPr="00457994" w14:paraId="785C6681" w14:textId="77777777" w:rsidTr="00570F83">
        <w:trPr>
          <w:gridAfter w:val="6"/>
          <w:wAfter w:w="4175" w:type="dxa"/>
          <w:trHeight w:val="30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4441A13" w14:textId="03222DDC" w:rsidR="00570F83" w:rsidRPr="00457994" w:rsidRDefault="00570F83" w:rsidP="004579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73A94B8D" w14:textId="77777777" w:rsidR="00570F83" w:rsidRPr="00457994" w:rsidRDefault="00570F83" w:rsidP="0045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7994">
              <w:rPr>
                <w:rFonts w:ascii="Calibri" w:eastAsia="Times New Roman" w:hAnsi="Calibri" w:cs="Calibri"/>
                <w:color w:val="000000"/>
                <w:lang w:eastAsia="pl-PL"/>
              </w:rPr>
              <w:t>Ø 10 mm</w:t>
            </w:r>
          </w:p>
        </w:tc>
        <w:tc>
          <w:tcPr>
            <w:tcW w:w="3374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87CF61C" w14:textId="7B2F6C81" w:rsidR="00570F83" w:rsidRPr="00457994" w:rsidRDefault="00570F83" w:rsidP="00457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5799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5,5</w:t>
            </w:r>
          </w:p>
        </w:tc>
      </w:tr>
      <w:tr w:rsidR="00570F83" w:rsidRPr="00457994" w14:paraId="0A3ADD76" w14:textId="77777777" w:rsidTr="00570F83">
        <w:trPr>
          <w:gridAfter w:val="6"/>
          <w:wAfter w:w="4175" w:type="dxa"/>
          <w:trHeight w:val="300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30FE8AAB" w14:textId="0368156C" w:rsidR="00570F83" w:rsidRPr="00EC6691" w:rsidRDefault="00570F83" w:rsidP="00EC6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6691">
              <w:rPr>
                <w:rFonts w:ascii="Calibri" w:eastAsia="Times New Roman" w:hAnsi="Calibri" w:cs="Calibri"/>
                <w:color w:val="000000"/>
                <w:lang w:eastAsia="pl-PL"/>
              </w:rPr>
              <w:t>Pakiet 3</w:t>
            </w:r>
          </w:p>
        </w:tc>
        <w:tc>
          <w:tcPr>
            <w:tcW w:w="153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14:paraId="301A845C" w14:textId="0D364132" w:rsidR="00570F83" w:rsidRPr="00457994" w:rsidRDefault="00570F83" w:rsidP="00EC6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799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beton</w:t>
            </w:r>
          </w:p>
        </w:tc>
        <w:tc>
          <w:tcPr>
            <w:tcW w:w="337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14:paraId="349E45C0" w14:textId="2DA43AC6" w:rsidR="00570F83" w:rsidRPr="00457994" w:rsidRDefault="00570F83" w:rsidP="00EC6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57994">
              <w:rPr>
                <w:rFonts w:ascii="Calibri" w:eastAsia="Times New Roman" w:hAnsi="Calibri" w:cs="Calibri"/>
                <w:color w:val="000000"/>
                <w:lang w:eastAsia="pl-PL"/>
              </w:rPr>
              <w:t>[m</w:t>
            </w:r>
            <w:r w:rsidRPr="00457994">
              <w:rPr>
                <w:rFonts w:ascii="Arial" w:eastAsia="Times New Roman" w:hAnsi="Arial" w:cs="Arial"/>
                <w:color w:val="000000"/>
                <w:lang w:eastAsia="pl-PL"/>
              </w:rPr>
              <w:t>³</w:t>
            </w:r>
            <w:r w:rsidRPr="00457994">
              <w:rPr>
                <w:rFonts w:ascii="Calibri" w:eastAsia="Times New Roman" w:hAnsi="Calibri" w:cs="Calibri"/>
                <w:color w:val="000000"/>
                <w:lang w:eastAsia="pl-PL"/>
              </w:rPr>
              <w:t>]</w:t>
            </w:r>
          </w:p>
        </w:tc>
      </w:tr>
      <w:tr w:rsidR="00570F83" w:rsidRPr="00457994" w14:paraId="79A2C50D" w14:textId="77777777" w:rsidTr="00570F83">
        <w:trPr>
          <w:gridAfter w:val="6"/>
          <w:wAfter w:w="4175" w:type="dxa"/>
          <w:trHeight w:val="30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61F9D6A1" w14:textId="77777777" w:rsidR="00570F83" w:rsidRPr="00457994" w:rsidRDefault="00570F83" w:rsidP="00EC66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vAlign w:val="bottom"/>
          </w:tcPr>
          <w:p w14:paraId="48ABCD02" w14:textId="05E03549" w:rsidR="00570F83" w:rsidRPr="00457994" w:rsidRDefault="00570F83" w:rsidP="00EC6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7994">
              <w:rPr>
                <w:rFonts w:ascii="Calibri" w:eastAsia="Times New Roman" w:hAnsi="Calibri" w:cs="Calibri"/>
                <w:color w:val="000000"/>
                <w:lang w:eastAsia="pl-PL"/>
              </w:rPr>
              <w:t>C 20/25</w:t>
            </w:r>
          </w:p>
        </w:tc>
        <w:tc>
          <w:tcPr>
            <w:tcW w:w="3374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14:paraId="550BED35" w14:textId="277757A5" w:rsidR="00570F83" w:rsidRPr="00457994" w:rsidRDefault="00570F83" w:rsidP="00EC6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5799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41</w:t>
            </w:r>
          </w:p>
        </w:tc>
      </w:tr>
      <w:tr w:rsidR="00EC6691" w:rsidRPr="00457994" w14:paraId="076623AF" w14:textId="77777777" w:rsidTr="00EC6691">
        <w:trPr>
          <w:trHeight w:val="300"/>
        </w:trPr>
        <w:tc>
          <w:tcPr>
            <w:tcW w:w="99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56218" w14:textId="77777777" w:rsidR="00EC6691" w:rsidRPr="00457994" w:rsidRDefault="00EC6691" w:rsidP="00EC6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3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44A5B" w14:textId="77777777" w:rsidR="00EC6691" w:rsidRDefault="00EC6691" w:rsidP="00EC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420F6AF" w14:textId="77777777" w:rsidR="0018774E" w:rsidRPr="00457994" w:rsidRDefault="0018774E" w:rsidP="00EC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44162" w14:textId="77777777" w:rsidR="00EC6691" w:rsidRPr="00457994" w:rsidRDefault="00EC6691" w:rsidP="00EC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D3413" w14:textId="77777777" w:rsidR="00EC6691" w:rsidRPr="00457994" w:rsidRDefault="00EC6691" w:rsidP="00EC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3B72F" w14:textId="77777777" w:rsidR="00EC6691" w:rsidRPr="00457994" w:rsidRDefault="00EC6691" w:rsidP="00EC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770B3" w14:textId="77777777" w:rsidR="00EC6691" w:rsidRPr="00457994" w:rsidRDefault="00EC6691" w:rsidP="00EC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B48B7" w14:textId="77777777" w:rsidR="00EC6691" w:rsidRPr="00457994" w:rsidRDefault="00EC6691" w:rsidP="00EC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1451D" w14:textId="77777777" w:rsidR="00EC6691" w:rsidRPr="00457994" w:rsidRDefault="00EC6691" w:rsidP="00EC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51897" w14:textId="77777777" w:rsidR="00EC6691" w:rsidRPr="00457994" w:rsidRDefault="00EC6691" w:rsidP="00EC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D3564" w14:textId="77777777" w:rsidR="00EC6691" w:rsidRPr="00457994" w:rsidRDefault="00EC6691" w:rsidP="00EC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47A6742" w14:textId="7A4A5082" w:rsidR="0018774E" w:rsidRDefault="0018774E" w:rsidP="0018774E">
      <w:pPr>
        <w:pStyle w:val="Akapitzlist"/>
        <w:numPr>
          <w:ilvl w:val="0"/>
          <w:numId w:val="12"/>
        </w:numPr>
        <w:suppressAutoHyphens/>
        <w:spacing w:after="120" w:line="240" w:lineRule="auto"/>
        <w:rPr>
          <w:rFonts w:ascii="Times New Roman" w:eastAsia="Times New Roman" w:hAnsi="Times New Roman" w:cs="Times New Roman"/>
          <w:lang w:val="x-none" w:eastAsia="ar-SA"/>
        </w:rPr>
      </w:pPr>
      <w:r>
        <w:rPr>
          <w:rFonts w:ascii="Times New Roman" w:eastAsia="Times New Roman" w:hAnsi="Times New Roman" w:cs="Times New Roman"/>
          <w:lang w:eastAsia="ar-SA"/>
        </w:rPr>
        <w:t>Dopuszcza się możliwość składania ofert częściowych na dowolną ilość części (pakietów)</w:t>
      </w:r>
    </w:p>
    <w:p w14:paraId="3D22FC5E" w14:textId="146D69A4" w:rsidR="00E94DE2" w:rsidRPr="00E94DE2" w:rsidRDefault="00E94DE2" w:rsidP="00E94DE2">
      <w:pPr>
        <w:suppressAutoHyphens/>
        <w:spacing w:after="120" w:line="240" w:lineRule="auto"/>
        <w:rPr>
          <w:rFonts w:ascii="Times New Roman" w:eastAsia="Times New Roman" w:hAnsi="Times New Roman" w:cs="Times New Roman"/>
          <w:lang w:val="x-none" w:eastAsia="ar-SA"/>
        </w:rPr>
      </w:pPr>
      <w:r w:rsidRPr="00E94DE2">
        <w:rPr>
          <w:rFonts w:ascii="Times New Roman" w:eastAsia="Times New Roman" w:hAnsi="Times New Roman" w:cs="Times New Roman"/>
          <w:lang w:val="x-none" w:eastAsia="ar-SA"/>
        </w:rPr>
        <w:t>III. TERMIN WYKONANIA ZAMÓWIENIA</w:t>
      </w:r>
    </w:p>
    <w:p w14:paraId="0238826F" w14:textId="538E6689" w:rsidR="00E94DE2" w:rsidRPr="00E94DE2" w:rsidRDefault="00E94DE2" w:rsidP="00E94DE2">
      <w:pPr>
        <w:suppressAutoHyphens/>
        <w:spacing w:after="120" w:line="240" w:lineRule="auto"/>
        <w:rPr>
          <w:rFonts w:ascii="Times New Roman" w:eastAsia="Times New Roman" w:hAnsi="Times New Roman" w:cs="Times New Roman"/>
          <w:lang w:eastAsia="ar-SA"/>
        </w:rPr>
      </w:pPr>
      <w:r w:rsidRPr="00E94DE2">
        <w:rPr>
          <w:rFonts w:ascii="Times New Roman" w:eastAsia="Times New Roman" w:hAnsi="Times New Roman" w:cs="Times New Roman"/>
          <w:lang w:val="x-none" w:eastAsia="ar-SA"/>
        </w:rPr>
        <w:tab/>
        <w:t xml:space="preserve">Termin wykonania przedmiotu zamówienia: od </w:t>
      </w:r>
      <w:r w:rsidR="00457994">
        <w:rPr>
          <w:rFonts w:ascii="Times New Roman" w:eastAsia="Times New Roman" w:hAnsi="Times New Roman" w:cs="Times New Roman"/>
          <w:lang w:eastAsia="ar-SA"/>
        </w:rPr>
        <w:t>2</w:t>
      </w:r>
      <w:r w:rsidR="008F74E1">
        <w:rPr>
          <w:rFonts w:ascii="Times New Roman" w:eastAsia="Times New Roman" w:hAnsi="Times New Roman" w:cs="Times New Roman"/>
          <w:lang w:eastAsia="ar-SA"/>
        </w:rPr>
        <w:t>5</w:t>
      </w:r>
      <w:r w:rsidRPr="00E94DE2">
        <w:rPr>
          <w:rFonts w:ascii="Times New Roman" w:eastAsia="Times New Roman" w:hAnsi="Times New Roman" w:cs="Times New Roman"/>
          <w:lang w:val="x-none" w:eastAsia="ar-SA"/>
        </w:rPr>
        <w:t>.0</w:t>
      </w:r>
      <w:r w:rsidR="00457994">
        <w:rPr>
          <w:rFonts w:ascii="Times New Roman" w:eastAsia="Times New Roman" w:hAnsi="Times New Roman" w:cs="Times New Roman"/>
          <w:lang w:eastAsia="ar-SA"/>
        </w:rPr>
        <w:t>7</w:t>
      </w:r>
      <w:r w:rsidRPr="00E94DE2">
        <w:rPr>
          <w:rFonts w:ascii="Times New Roman" w:eastAsia="Times New Roman" w:hAnsi="Times New Roman" w:cs="Times New Roman"/>
          <w:lang w:val="x-none" w:eastAsia="ar-SA"/>
        </w:rPr>
        <w:t>.202</w:t>
      </w:r>
      <w:r w:rsidRPr="00E94DE2">
        <w:rPr>
          <w:rFonts w:ascii="Times New Roman" w:eastAsia="Times New Roman" w:hAnsi="Times New Roman" w:cs="Times New Roman"/>
          <w:lang w:eastAsia="ar-SA"/>
        </w:rPr>
        <w:t>1</w:t>
      </w:r>
      <w:r w:rsidRPr="00E94DE2">
        <w:rPr>
          <w:rFonts w:ascii="Times New Roman" w:eastAsia="Times New Roman" w:hAnsi="Times New Roman" w:cs="Times New Roman"/>
          <w:lang w:val="x-none" w:eastAsia="ar-SA"/>
        </w:rPr>
        <w:t xml:space="preserve"> r. do 31</w:t>
      </w:r>
      <w:r w:rsidR="00457994">
        <w:rPr>
          <w:rFonts w:ascii="Times New Roman" w:eastAsia="Times New Roman" w:hAnsi="Times New Roman" w:cs="Times New Roman"/>
          <w:lang w:eastAsia="ar-SA"/>
        </w:rPr>
        <w:t>. 10</w:t>
      </w:r>
      <w:r w:rsidRPr="00E94DE2">
        <w:rPr>
          <w:rFonts w:ascii="Times New Roman" w:eastAsia="Times New Roman" w:hAnsi="Times New Roman" w:cs="Times New Roman"/>
          <w:lang w:val="x-none" w:eastAsia="ar-SA"/>
        </w:rPr>
        <w:t>.</w:t>
      </w:r>
      <w:r w:rsidR="00457994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94DE2">
        <w:rPr>
          <w:rFonts w:ascii="Times New Roman" w:eastAsia="Times New Roman" w:hAnsi="Times New Roman" w:cs="Times New Roman"/>
          <w:lang w:val="x-none" w:eastAsia="ar-SA"/>
        </w:rPr>
        <w:t>202</w:t>
      </w:r>
      <w:r w:rsidRPr="00E94DE2">
        <w:rPr>
          <w:rFonts w:ascii="Times New Roman" w:eastAsia="Times New Roman" w:hAnsi="Times New Roman" w:cs="Times New Roman"/>
          <w:lang w:eastAsia="ar-SA"/>
        </w:rPr>
        <w:t>1</w:t>
      </w:r>
      <w:r w:rsidRPr="00E94DE2">
        <w:rPr>
          <w:rFonts w:ascii="Times New Roman" w:eastAsia="Times New Roman" w:hAnsi="Times New Roman" w:cs="Times New Roman"/>
          <w:lang w:val="x-none" w:eastAsia="ar-SA"/>
        </w:rPr>
        <w:t xml:space="preserve"> r.</w:t>
      </w:r>
    </w:p>
    <w:p w14:paraId="4CF09F76" w14:textId="77777777" w:rsidR="00E94DE2" w:rsidRPr="00E94DE2" w:rsidRDefault="00E94DE2" w:rsidP="00E94DE2">
      <w:pPr>
        <w:suppressAutoHyphens/>
        <w:spacing w:after="120" w:line="240" w:lineRule="auto"/>
        <w:rPr>
          <w:rFonts w:ascii="Times New Roman" w:eastAsia="Times New Roman" w:hAnsi="Times New Roman" w:cs="Times New Roman"/>
          <w:lang w:val="x-none" w:eastAsia="ar-SA"/>
        </w:rPr>
      </w:pPr>
      <w:r w:rsidRPr="00E94DE2">
        <w:rPr>
          <w:rFonts w:ascii="Times New Roman" w:eastAsia="Times New Roman" w:hAnsi="Times New Roman" w:cs="Times New Roman"/>
          <w:lang w:val="x-none" w:eastAsia="ar-SA"/>
        </w:rPr>
        <w:t>IV. OPIS SPOSBU PRZYGOTOWANIA OFERTY</w:t>
      </w:r>
    </w:p>
    <w:p w14:paraId="4622421E" w14:textId="77777777" w:rsidR="00E94DE2" w:rsidRPr="00E94DE2" w:rsidRDefault="00E94DE2" w:rsidP="00E94DE2">
      <w:pPr>
        <w:suppressAutoHyphens/>
        <w:spacing w:after="120" w:line="240" w:lineRule="auto"/>
        <w:rPr>
          <w:rFonts w:ascii="Times New Roman" w:eastAsia="Times New Roman" w:hAnsi="Times New Roman" w:cs="Times New Roman"/>
          <w:lang w:val="x-none" w:eastAsia="ar-SA"/>
        </w:rPr>
      </w:pPr>
      <w:r w:rsidRPr="00E94DE2">
        <w:rPr>
          <w:rFonts w:ascii="Times New Roman" w:eastAsia="Times New Roman" w:hAnsi="Times New Roman" w:cs="Times New Roman"/>
          <w:lang w:val="x-none" w:eastAsia="ar-SA"/>
        </w:rPr>
        <w:tab/>
        <w:t>Oferent powinien stworzyć ofertę na formularzu załączonym do niniejszego zapytania.</w:t>
      </w:r>
    </w:p>
    <w:p w14:paraId="2B4F57FC" w14:textId="77777777" w:rsidR="00E94DE2" w:rsidRPr="00E94DE2" w:rsidRDefault="00E94DE2" w:rsidP="00E94DE2">
      <w:pPr>
        <w:suppressAutoHyphens/>
        <w:spacing w:after="120" w:line="240" w:lineRule="auto"/>
        <w:rPr>
          <w:rFonts w:ascii="Times New Roman" w:eastAsia="Times New Roman" w:hAnsi="Times New Roman" w:cs="Times New Roman"/>
          <w:lang w:val="x-none" w:eastAsia="ar-SA"/>
        </w:rPr>
      </w:pPr>
      <w:r w:rsidRPr="00E94DE2">
        <w:rPr>
          <w:rFonts w:ascii="Times New Roman" w:eastAsia="Times New Roman" w:hAnsi="Times New Roman" w:cs="Times New Roman"/>
          <w:lang w:val="x-none" w:eastAsia="ar-SA"/>
        </w:rPr>
        <w:tab/>
      </w:r>
      <w:r w:rsidRPr="00E94DE2">
        <w:rPr>
          <w:rFonts w:ascii="Times New Roman" w:eastAsia="Times New Roman" w:hAnsi="Times New Roman" w:cs="Times New Roman"/>
          <w:u w:val="single"/>
          <w:lang w:val="x-none" w:eastAsia="ar-SA"/>
        </w:rPr>
        <w:t>Oferta powinna być:</w:t>
      </w:r>
    </w:p>
    <w:p w14:paraId="1DEF2548" w14:textId="77777777" w:rsidR="00E94DE2" w:rsidRPr="00E94DE2" w:rsidRDefault="00E94DE2" w:rsidP="00E94DE2">
      <w:pPr>
        <w:suppressAutoHyphens/>
        <w:spacing w:after="120" w:line="240" w:lineRule="auto"/>
        <w:rPr>
          <w:rFonts w:ascii="Times New Roman" w:eastAsia="Times New Roman" w:hAnsi="Times New Roman" w:cs="Times New Roman"/>
          <w:lang w:val="x-none" w:eastAsia="ar-SA"/>
        </w:rPr>
      </w:pPr>
      <w:r w:rsidRPr="00E94DE2">
        <w:rPr>
          <w:rFonts w:ascii="Times New Roman" w:eastAsia="Times New Roman" w:hAnsi="Times New Roman" w:cs="Times New Roman"/>
          <w:lang w:val="x-none" w:eastAsia="ar-SA"/>
        </w:rPr>
        <w:tab/>
        <w:t>- opatrzona pieczątką firmową,</w:t>
      </w:r>
    </w:p>
    <w:p w14:paraId="7A76009D" w14:textId="77777777" w:rsidR="00E94DE2" w:rsidRPr="00E94DE2" w:rsidRDefault="00E94DE2" w:rsidP="00E94DE2">
      <w:pPr>
        <w:suppressAutoHyphens/>
        <w:spacing w:after="120" w:line="240" w:lineRule="auto"/>
        <w:rPr>
          <w:rFonts w:ascii="Times New Roman" w:eastAsia="Times New Roman" w:hAnsi="Times New Roman" w:cs="Times New Roman"/>
          <w:lang w:val="x-none" w:eastAsia="ar-SA"/>
        </w:rPr>
      </w:pPr>
      <w:r w:rsidRPr="00E94DE2">
        <w:rPr>
          <w:rFonts w:ascii="Times New Roman" w:eastAsia="Times New Roman" w:hAnsi="Times New Roman" w:cs="Times New Roman"/>
          <w:lang w:val="x-none" w:eastAsia="ar-SA"/>
        </w:rPr>
        <w:tab/>
        <w:t xml:space="preserve">- posiadać datę sporządzenia, </w:t>
      </w:r>
    </w:p>
    <w:p w14:paraId="1C026F7D" w14:textId="77777777" w:rsidR="00E94DE2" w:rsidRPr="00E94DE2" w:rsidRDefault="00E94DE2" w:rsidP="00E94DE2">
      <w:pPr>
        <w:suppressAutoHyphens/>
        <w:spacing w:after="120" w:line="240" w:lineRule="auto"/>
        <w:rPr>
          <w:rFonts w:ascii="Times New Roman" w:eastAsia="Times New Roman" w:hAnsi="Times New Roman" w:cs="Times New Roman"/>
          <w:lang w:val="x-none" w:eastAsia="ar-SA"/>
        </w:rPr>
      </w:pPr>
      <w:r w:rsidRPr="00E94DE2">
        <w:rPr>
          <w:rFonts w:ascii="Times New Roman" w:eastAsia="Times New Roman" w:hAnsi="Times New Roman" w:cs="Times New Roman"/>
          <w:lang w:val="x-none" w:eastAsia="ar-SA"/>
        </w:rPr>
        <w:tab/>
        <w:t>- zawierać adres lub siedzibę oferenta, numer telefonu, numer NIP,</w:t>
      </w:r>
    </w:p>
    <w:p w14:paraId="247BC9FB" w14:textId="77777777" w:rsidR="00E94DE2" w:rsidRPr="00E94DE2" w:rsidRDefault="00E94DE2" w:rsidP="00E94DE2">
      <w:pPr>
        <w:suppressAutoHyphens/>
        <w:spacing w:after="120" w:line="240" w:lineRule="auto"/>
        <w:rPr>
          <w:rFonts w:ascii="Times New Roman" w:eastAsia="Times New Roman" w:hAnsi="Times New Roman" w:cs="Times New Roman"/>
          <w:lang w:eastAsia="ar-SA"/>
        </w:rPr>
      </w:pPr>
      <w:r w:rsidRPr="00E94DE2">
        <w:rPr>
          <w:rFonts w:ascii="Times New Roman" w:eastAsia="Times New Roman" w:hAnsi="Times New Roman" w:cs="Times New Roman"/>
          <w:lang w:val="x-none" w:eastAsia="ar-SA"/>
        </w:rPr>
        <w:tab/>
        <w:t xml:space="preserve">- podpisana przez wykonawcę. </w:t>
      </w:r>
    </w:p>
    <w:p w14:paraId="3C00652C" w14:textId="77777777" w:rsidR="00E94DE2" w:rsidRPr="00E94DE2" w:rsidRDefault="00E94DE2" w:rsidP="00E94DE2">
      <w:pPr>
        <w:suppressAutoHyphens/>
        <w:spacing w:after="12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76360B4B" w14:textId="77777777" w:rsidR="00E94DE2" w:rsidRPr="00E94DE2" w:rsidRDefault="00E94DE2" w:rsidP="00E94DE2">
      <w:pPr>
        <w:suppressAutoHyphens/>
        <w:spacing w:after="12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125C32F0" w14:textId="77777777" w:rsidR="00E94DE2" w:rsidRPr="00E94DE2" w:rsidRDefault="00E94DE2" w:rsidP="00E94DE2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lang w:val="x-none" w:eastAsia="ar-SA"/>
        </w:rPr>
      </w:pPr>
      <w:r w:rsidRPr="00E94DE2">
        <w:rPr>
          <w:rFonts w:ascii="Times New Roman" w:eastAsia="Times New Roman" w:hAnsi="Times New Roman" w:cs="Times New Roman"/>
          <w:lang w:val="x-none" w:eastAsia="ar-SA"/>
        </w:rPr>
        <w:t>V. MIEJSCE ORAZ TERMIN SKŁADANIA OFERT</w:t>
      </w:r>
    </w:p>
    <w:p w14:paraId="761AC9DF" w14:textId="4705F777" w:rsidR="00E94DE2" w:rsidRPr="00E94DE2" w:rsidRDefault="00E94DE2" w:rsidP="00E94DE2">
      <w:pPr>
        <w:numPr>
          <w:ilvl w:val="0"/>
          <w:numId w:val="2"/>
        </w:numPr>
        <w:suppressAutoHyphens/>
        <w:spacing w:after="120" w:line="240" w:lineRule="auto"/>
        <w:rPr>
          <w:rFonts w:ascii="Times New Roman" w:eastAsia="Times New Roman" w:hAnsi="Times New Roman" w:cs="Times New Roman"/>
          <w:b/>
          <w:lang w:val="x-none" w:eastAsia="ar-SA"/>
        </w:rPr>
      </w:pPr>
      <w:r w:rsidRPr="00E94DE2">
        <w:rPr>
          <w:rFonts w:ascii="Times New Roman" w:eastAsia="Times New Roman" w:hAnsi="Times New Roman" w:cs="Times New Roman"/>
          <w:lang w:val="x-none" w:eastAsia="ar-SA"/>
        </w:rPr>
        <w:t xml:space="preserve">Oferta powinna być przesłana za pośrednictwem: poczty elektronicznej na adres: </w:t>
      </w:r>
      <w:r w:rsidRPr="00E94DE2">
        <w:rPr>
          <w:rFonts w:ascii="Times New Roman" w:eastAsia="Times New Roman" w:hAnsi="Times New Roman" w:cs="Times New Roman"/>
          <w:i/>
          <w:iCs/>
          <w:lang w:val="x-none" w:eastAsia="ar-SA"/>
        </w:rPr>
        <w:t>gkbiecz@gmail.com</w:t>
      </w:r>
      <w:r w:rsidRPr="00E94DE2">
        <w:rPr>
          <w:rFonts w:ascii="Times New Roman" w:eastAsia="Times New Roman" w:hAnsi="Times New Roman" w:cs="Times New Roman"/>
          <w:lang w:val="x-none" w:eastAsia="ar-SA"/>
        </w:rPr>
        <w:t xml:space="preserve"> , faksem</w:t>
      </w:r>
      <w:r w:rsidRPr="00E94DE2">
        <w:rPr>
          <w:rFonts w:ascii="Times New Roman" w:eastAsia="Times New Roman" w:hAnsi="Times New Roman" w:cs="Times New Roman"/>
          <w:lang w:val="x-none" w:eastAsia="ar-SA"/>
        </w:rPr>
        <w:tab/>
        <w:t>na nr:</w:t>
      </w:r>
      <w:r w:rsidRPr="00E94DE2">
        <w:rPr>
          <w:rFonts w:ascii="Times New Roman" w:eastAsia="Times New Roman" w:hAnsi="Times New Roman" w:cs="Times New Roman"/>
          <w:i/>
          <w:iCs/>
          <w:lang w:val="x-none" w:eastAsia="ar-SA"/>
        </w:rPr>
        <w:t xml:space="preserve"> 13 44 71 040</w:t>
      </w:r>
      <w:r w:rsidRPr="00E94DE2">
        <w:rPr>
          <w:rFonts w:ascii="Times New Roman" w:eastAsia="Times New Roman" w:hAnsi="Times New Roman" w:cs="Times New Roman"/>
          <w:lang w:val="x-none" w:eastAsia="ar-SA"/>
        </w:rPr>
        <w:t xml:space="preserve">,  poczty, kuriera lub też dostarczona osobiście na adres ul. Załawie 5, 38-340 Biecz </w:t>
      </w:r>
      <w:r w:rsidRPr="00E94DE2">
        <w:rPr>
          <w:rFonts w:ascii="Times New Roman" w:eastAsia="Times New Roman" w:hAnsi="Times New Roman" w:cs="Times New Roman"/>
          <w:b/>
          <w:lang w:val="x-none" w:eastAsia="ar-SA"/>
        </w:rPr>
        <w:t>do dnia 1</w:t>
      </w:r>
      <w:r w:rsidR="00D23E68">
        <w:rPr>
          <w:rFonts w:ascii="Times New Roman" w:eastAsia="Times New Roman" w:hAnsi="Times New Roman" w:cs="Times New Roman"/>
          <w:b/>
          <w:lang w:eastAsia="ar-SA"/>
        </w:rPr>
        <w:t>2</w:t>
      </w:r>
      <w:r w:rsidRPr="00E94DE2">
        <w:rPr>
          <w:rFonts w:ascii="Times New Roman" w:eastAsia="Times New Roman" w:hAnsi="Times New Roman" w:cs="Times New Roman"/>
          <w:b/>
          <w:lang w:val="x-none" w:eastAsia="ar-SA"/>
        </w:rPr>
        <w:t xml:space="preserve"> </w:t>
      </w:r>
      <w:r w:rsidR="008F74E1">
        <w:rPr>
          <w:rFonts w:ascii="Times New Roman" w:eastAsia="Times New Roman" w:hAnsi="Times New Roman" w:cs="Times New Roman"/>
          <w:b/>
          <w:lang w:eastAsia="ar-SA"/>
        </w:rPr>
        <w:t>lipca</w:t>
      </w:r>
      <w:r w:rsidRPr="00E94DE2">
        <w:rPr>
          <w:rFonts w:ascii="Times New Roman" w:eastAsia="Times New Roman" w:hAnsi="Times New Roman" w:cs="Times New Roman"/>
          <w:b/>
          <w:lang w:val="x-none" w:eastAsia="ar-SA"/>
        </w:rPr>
        <w:t xml:space="preserve"> 20</w:t>
      </w:r>
      <w:r w:rsidRPr="00E94DE2">
        <w:rPr>
          <w:rFonts w:ascii="Times New Roman" w:eastAsia="Times New Roman" w:hAnsi="Times New Roman" w:cs="Times New Roman"/>
          <w:b/>
          <w:lang w:eastAsia="ar-SA"/>
        </w:rPr>
        <w:t>2</w:t>
      </w:r>
      <w:r w:rsidR="008F74E1">
        <w:rPr>
          <w:rFonts w:ascii="Times New Roman" w:eastAsia="Times New Roman" w:hAnsi="Times New Roman" w:cs="Times New Roman"/>
          <w:b/>
          <w:lang w:eastAsia="ar-SA"/>
        </w:rPr>
        <w:t>1</w:t>
      </w:r>
      <w:r w:rsidRPr="00E94DE2">
        <w:rPr>
          <w:rFonts w:ascii="Times New Roman" w:eastAsia="Times New Roman" w:hAnsi="Times New Roman" w:cs="Times New Roman"/>
          <w:b/>
          <w:lang w:val="x-none" w:eastAsia="ar-SA"/>
        </w:rPr>
        <w:t xml:space="preserve"> roku</w:t>
      </w:r>
      <w:r w:rsidRPr="00E94DE2">
        <w:rPr>
          <w:rFonts w:ascii="Times New Roman" w:eastAsia="Times New Roman" w:hAnsi="Times New Roman" w:cs="Times New Roman"/>
          <w:b/>
          <w:lang w:eastAsia="ar-SA"/>
        </w:rPr>
        <w:t xml:space="preserve"> do godz. 12.00</w:t>
      </w:r>
      <w:r w:rsidRPr="00E94DE2">
        <w:rPr>
          <w:rFonts w:ascii="Times New Roman" w:eastAsia="Times New Roman" w:hAnsi="Times New Roman" w:cs="Times New Roman"/>
          <w:b/>
          <w:lang w:val="x-none" w:eastAsia="ar-SA"/>
        </w:rPr>
        <w:t>.</w:t>
      </w:r>
    </w:p>
    <w:p w14:paraId="7CBF620D" w14:textId="77777777" w:rsidR="00E94DE2" w:rsidRPr="00E94DE2" w:rsidRDefault="00E94DE2" w:rsidP="00E94DE2">
      <w:pPr>
        <w:numPr>
          <w:ilvl w:val="0"/>
          <w:numId w:val="2"/>
        </w:numPr>
        <w:suppressAutoHyphens/>
        <w:spacing w:after="120" w:line="240" w:lineRule="auto"/>
        <w:rPr>
          <w:rFonts w:ascii="Times New Roman" w:eastAsia="Times New Roman" w:hAnsi="Times New Roman" w:cs="Times New Roman"/>
          <w:b/>
          <w:lang w:val="x-none" w:eastAsia="ar-SA"/>
        </w:rPr>
      </w:pPr>
      <w:r w:rsidRPr="00E94DE2">
        <w:rPr>
          <w:rFonts w:ascii="Times New Roman" w:eastAsia="Times New Roman" w:hAnsi="Times New Roman" w:cs="Times New Roman"/>
          <w:lang w:val="x-none" w:eastAsia="ar-SA"/>
        </w:rPr>
        <w:t>Oferty złożone po terminie nie będą rozpatrywane</w:t>
      </w:r>
    </w:p>
    <w:p w14:paraId="5521783E" w14:textId="77777777" w:rsidR="00E94DE2" w:rsidRPr="00E94DE2" w:rsidRDefault="00E94DE2" w:rsidP="00E94DE2">
      <w:pPr>
        <w:numPr>
          <w:ilvl w:val="0"/>
          <w:numId w:val="2"/>
        </w:numPr>
        <w:suppressAutoHyphens/>
        <w:spacing w:after="120" w:line="240" w:lineRule="auto"/>
        <w:rPr>
          <w:rFonts w:ascii="Times New Roman" w:eastAsia="Times New Roman" w:hAnsi="Times New Roman" w:cs="Times New Roman"/>
          <w:b/>
          <w:lang w:val="x-none" w:eastAsia="ar-SA"/>
        </w:rPr>
      </w:pPr>
      <w:r w:rsidRPr="00E94DE2">
        <w:rPr>
          <w:rFonts w:ascii="Times New Roman" w:eastAsia="Times New Roman" w:hAnsi="Times New Roman" w:cs="Times New Roman"/>
          <w:lang w:val="x-none" w:eastAsia="ar-SA"/>
        </w:rPr>
        <w:t>Oferent może przed upływem terminu składania ofert zmienić lub wycofać swoją ofertę.</w:t>
      </w:r>
    </w:p>
    <w:p w14:paraId="000ED58B" w14:textId="77777777" w:rsidR="00E94DE2" w:rsidRPr="00E94DE2" w:rsidRDefault="00E94DE2" w:rsidP="00E94DE2">
      <w:pPr>
        <w:numPr>
          <w:ilvl w:val="0"/>
          <w:numId w:val="2"/>
        </w:numPr>
        <w:suppressAutoHyphens/>
        <w:spacing w:after="120" w:line="240" w:lineRule="auto"/>
        <w:rPr>
          <w:rFonts w:ascii="Times New Roman" w:eastAsia="Times New Roman" w:hAnsi="Times New Roman" w:cs="Times New Roman"/>
          <w:b/>
          <w:lang w:val="x-none" w:eastAsia="ar-SA"/>
        </w:rPr>
      </w:pPr>
      <w:r w:rsidRPr="00E94DE2">
        <w:rPr>
          <w:rFonts w:ascii="Times New Roman" w:eastAsia="Times New Roman" w:hAnsi="Times New Roman" w:cs="Times New Roman"/>
          <w:lang w:val="x-none" w:eastAsia="ar-SA"/>
        </w:rPr>
        <w:t>W toku badania i oceny ofert Zamawiający może żądać od oferentów wyjaśnień dotyczących treści złożonych ofert.</w:t>
      </w:r>
    </w:p>
    <w:p w14:paraId="00BFB652" w14:textId="25926A25" w:rsidR="00555409" w:rsidRPr="00555409" w:rsidRDefault="00E94DE2" w:rsidP="005C753A">
      <w:pPr>
        <w:numPr>
          <w:ilvl w:val="0"/>
          <w:numId w:val="2"/>
        </w:numPr>
        <w:suppressAutoHyphens/>
        <w:spacing w:after="120" w:line="240" w:lineRule="auto"/>
        <w:rPr>
          <w:rFonts w:ascii="Times New Roman" w:eastAsia="Times New Roman" w:hAnsi="Times New Roman" w:cs="Times New Roman"/>
          <w:lang w:val="x-none" w:eastAsia="ar-SA"/>
        </w:rPr>
      </w:pPr>
      <w:r w:rsidRPr="00555409">
        <w:rPr>
          <w:rFonts w:ascii="Times New Roman" w:eastAsia="Times New Roman" w:hAnsi="Times New Roman" w:cs="Times New Roman"/>
          <w:lang w:val="x-none" w:eastAsia="ar-SA"/>
        </w:rPr>
        <w:t xml:space="preserve">Zapytanie ofertowe zamieszczono na stronie: </w:t>
      </w:r>
      <w:hyperlink r:id="rId6" w:history="1">
        <w:r w:rsidR="00EC7D46" w:rsidRPr="00555409">
          <w:rPr>
            <w:rStyle w:val="Hipercze"/>
            <w:rFonts w:ascii="Times New Roman" w:eastAsia="Times New Roman" w:hAnsi="Times New Roman" w:cs="Times New Roman"/>
            <w:i/>
            <w:iCs/>
            <w:lang w:val="x-none" w:eastAsia="ar-SA"/>
          </w:rPr>
          <w:t>www.gkbiecz.pl</w:t>
        </w:r>
      </w:hyperlink>
      <w:r w:rsidR="00EC7D46" w:rsidRPr="00555409">
        <w:rPr>
          <w:rFonts w:ascii="Times New Roman" w:eastAsia="Times New Roman" w:hAnsi="Times New Roman" w:cs="Times New Roman"/>
          <w:i/>
          <w:iCs/>
          <w:lang w:eastAsia="ar-SA"/>
        </w:rPr>
        <w:t xml:space="preserve"> oraz </w:t>
      </w:r>
      <w:hyperlink r:id="rId7" w:history="1">
        <w:r w:rsidR="00555409" w:rsidRPr="00555409">
          <w:rPr>
            <w:rStyle w:val="Hipercze"/>
            <w:rFonts w:ascii="Times New Roman" w:eastAsia="Times New Roman" w:hAnsi="Times New Roman" w:cs="Times New Roman"/>
            <w:i/>
            <w:iCs/>
            <w:lang w:eastAsia="ar-SA"/>
          </w:rPr>
          <w:t>bip.malopolska.pl/mpgkwbszoo</w:t>
        </w:r>
      </w:hyperlink>
    </w:p>
    <w:p w14:paraId="59451628" w14:textId="68D3196B" w:rsidR="00E94DE2" w:rsidRPr="00555409" w:rsidRDefault="00E94DE2" w:rsidP="005C753A">
      <w:pPr>
        <w:numPr>
          <w:ilvl w:val="0"/>
          <w:numId w:val="2"/>
        </w:numPr>
        <w:suppressAutoHyphens/>
        <w:spacing w:after="120" w:line="240" w:lineRule="auto"/>
        <w:rPr>
          <w:rFonts w:ascii="Times New Roman" w:eastAsia="Times New Roman" w:hAnsi="Times New Roman" w:cs="Times New Roman"/>
          <w:lang w:val="x-none" w:eastAsia="ar-SA"/>
        </w:rPr>
      </w:pPr>
      <w:r w:rsidRPr="00555409">
        <w:rPr>
          <w:rFonts w:ascii="Times New Roman" w:eastAsia="Times New Roman" w:hAnsi="Times New Roman" w:cs="Times New Roman"/>
          <w:lang w:val="x-none" w:eastAsia="ar-SA"/>
        </w:rPr>
        <w:t>VI. OCENA OFERT</w:t>
      </w:r>
      <w:r w:rsidR="00555409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4A6FE32F" w14:textId="77777777" w:rsidR="00E94DE2" w:rsidRPr="00E94DE2" w:rsidRDefault="00E94DE2" w:rsidP="00E94DE2">
      <w:pPr>
        <w:suppressAutoHyphens/>
        <w:spacing w:after="120" w:line="240" w:lineRule="auto"/>
        <w:rPr>
          <w:rFonts w:ascii="Times New Roman" w:eastAsia="Times New Roman" w:hAnsi="Times New Roman" w:cs="Times New Roman"/>
          <w:lang w:val="x-none" w:eastAsia="ar-SA"/>
        </w:rPr>
      </w:pPr>
      <w:r w:rsidRPr="00E94DE2">
        <w:rPr>
          <w:rFonts w:ascii="Times New Roman" w:eastAsia="Times New Roman" w:hAnsi="Times New Roman" w:cs="Times New Roman"/>
          <w:lang w:val="x-none" w:eastAsia="ar-SA"/>
        </w:rPr>
        <w:tab/>
        <w:t>Zamawiający dokona oceny ważnych ofert na podstawie następujących kryteriów:</w:t>
      </w:r>
    </w:p>
    <w:p w14:paraId="416B5612" w14:textId="77777777" w:rsidR="00E94DE2" w:rsidRPr="00E94DE2" w:rsidRDefault="00E94DE2" w:rsidP="00E94DE2">
      <w:pPr>
        <w:suppressAutoHyphens/>
        <w:spacing w:after="120" w:line="240" w:lineRule="auto"/>
        <w:rPr>
          <w:rFonts w:ascii="Times New Roman" w:eastAsia="Times New Roman" w:hAnsi="Times New Roman" w:cs="Times New Roman"/>
          <w:lang w:eastAsia="ar-SA"/>
        </w:rPr>
      </w:pPr>
      <w:r w:rsidRPr="00E94DE2">
        <w:rPr>
          <w:rFonts w:ascii="Times New Roman" w:eastAsia="Times New Roman" w:hAnsi="Times New Roman" w:cs="Times New Roman"/>
          <w:lang w:val="x-none" w:eastAsia="ar-SA"/>
        </w:rPr>
        <w:tab/>
        <w:t>1 - Cena 100%</w:t>
      </w:r>
    </w:p>
    <w:p w14:paraId="4DD1BBC4" w14:textId="77777777" w:rsidR="00E94DE2" w:rsidRPr="00E94DE2" w:rsidRDefault="00E94DE2" w:rsidP="00E94DE2">
      <w:pPr>
        <w:suppressAutoHyphens/>
        <w:spacing w:after="120" w:line="240" w:lineRule="auto"/>
        <w:rPr>
          <w:rFonts w:ascii="Times New Roman" w:eastAsia="Times New Roman" w:hAnsi="Times New Roman" w:cs="Times New Roman"/>
          <w:lang w:val="x-none" w:eastAsia="ar-SA"/>
        </w:rPr>
      </w:pPr>
      <w:r w:rsidRPr="00E94DE2">
        <w:rPr>
          <w:rFonts w:ascii="Times New Roman" w:eastAsia="Times New Roman" w:hAnsi="Times New Roman" w:cs="Times New Roman"/>
          <w:lang w:val="x-none" w:eastAsia="ar-SA"/>
        </w:rPr>
        <w:t>VII. INFORMACJE DOTYCZĄCE WYBORU NAJKORZYSTNIEJSZEJ OFERTY</w:t>
      </w:r>
    </w:p>
    <w:p w14:paraId="021D3622" w14:textId="77777777" w:rsidR="00E94DE2" w:rsidRPr="00E94DE2" w:rsidRDefault="00E94DE2" w:rsidP="00E94DE2">
      <w:pPr>
        <w:suppressAutoHyphens/>
        <w:spacing w:after="120" w:line="240" w:lineRule="auto"/>
        <w:rPr>
          <w:rFonts w:ascii="Times New Roman" w:eastAsia="Times New Roman" w:hAnsi="Times New Roman" w:cs="Times New Roman"/>
          <w:lang w:eastAsia="ar-SA"/>
        </w:rPr>
      </w:pPr>
      <w:r w:rsidRPr="00E94DE2">
        <w:rPr>
          <w:rFonts w:ascii="Times New Roman" w:eastAsia="Times New Roman" w:hAnsi="Times New Roman" w:cs="Times New Roman"/>
          <w:lang w:val="x-none" w:eastAsia="ar-SA"/>
        </w:rPr>
        <w:t>O wyborze najkorzystniejszej oferty Zamawiający zawiadomi oferentów za pośrednictwem strony internetowej znajdującej się pod adresem www.gkbiecz.pl</w:t>
      </w:r>
    </w:p>
    <w:p w14:paraId="35B2675B" w14:textId="77777777" w:rsidR="00E94DE2" w:rsidRPr="00E94DE2" w:rsidRDefault="00E94DE2" w:rsidP="00E94DE2">
      <w:pPr>
        <w:suppressAutoHyphens/>
        <w:spacing w:after="120" w:line="240" w:lineRule="auto"/>
        <w:rPr>
          <w:rFonts w:ascii="Times New Roman" w:eastAsia="Times New Roman" w:hAnsi="Times New Roman" w:cs="Times New Roman"/>
          <w:lang w:val="x-none" w:eastAsia="ar-SA"/>
        </w:rPr>
      </w:pPr>
      <w:r w:rsidRPr="00E94DE2">
        <w:rPr>
          <w:rFonts w:ascii="Times New Roman" w:eastAsia="Times New Roman" w:hAnsi="Times New Roman" w:cs="Times New Roman"/>
          <w:lang w:val="x-none" w:eastAsia="ar-SA"/>
        </w:rPr>
        <w:t>VIII. DODATKOWE INFORMACJE</w:t>
      </w:r>
    </w:p>
    <w:p w14:paraId="1833DFF6" w14:textId="77777777" w:rsidR="00E94DE2" w:rsidRPr="00E94DE2" w:rsidRDefault="00E94DE2" w:rsidP="00E94DE2">
      <w:pPr>
        <w:suppressAutoHyphens/>
        <w:spacing w:after="120" w:line="240" w:lineRule="auto"/>
        <w:rPr>
          <w:rFonts w:ascii="Times New Roman" w:eastAsia="Times New Roman" w:hAnsi="Times New Roman" w:cs="Times New Roman"/>
          <w:lang w:val="x-none" w:eastAsia="ar-SA"/>
        </w:rPr>
      </w:pPr>
      <w:r w:rsidRPr="00E94DE2">
        <w:rPr>
          <w:rFonts w:ascii="Times New Roman" w:eastAsia="Times New Roman" w:hAnsi="Times New Roman" w:cs="Times New Roman"/>
          <w:lang w:val="x-none" w:eastAsia="ar-SA"/>
        </w:rPr>
        <w:t>Dodatkowych informacji udziela Rafał Stanula pod numerem telefonu 665 101 126.</w:t>
      </w:r>
    </w:p>
    <w:p w14:paraId="192398F1" w14:textId="77777777" w:rsidR="00E94DE2" w:rsidRPr="00E94DE2" w:rsidRDefault="00E94DE2" w:rsidP="00E94DE2">
      <w:pPr>
        <w:suppressAutoHyphens/>
        <w:spacing w:after="120" w:line="240" w:lineRule="auto"/>
        <w:rPr>
          <w:rFonts w:ascii="Times New Roman" w:eastAsia="Times New Roman" w:hAnsi="Times New Roman" w:cs="Times New Roman"/>
          <w:lang w:val="x-none" w:eastAsia="ar-SA"/>
        </w:rPr>
      </w:pPr>
      <w:r w:rsidRPr="00E94DE2">
        <w:rPr>
          <w:rFonts w:ascii="Times New Roman" w:eastAsia="Times New Roman" w:hAnsi="Times New Roman" w:cs="Times New Roman"/>
          <w:lang w:val="x-none" w:eastAsia="ar-SA"/>
        </w:rPr>
        <w:t>IX. WYMAGANE DOKUMENTY</w:t>
      </w:r>
    </w:p>
    <w:p w14:paraId="05AF0E5A" w14:textId="77777777" w:rsidR="00E94DE2" w:rsidRPr="00E94DE2" w:rsidRDefault="00E94DE2" w:rsidP="00E94DE2">
      <w:pPr>
        <w:numPr>
          <w:ilvl w:val="0"/>
          <w:numId w:val="3"/>
        </w:numPr>
        <w:suppressAutoHyphens/>
        <w:spacing w:after="120" w:line="240" w:lineRule="auto"/>
        <w:rPr>
          <w:rFonts w:ascii="Times New Roman" w:eastAsia="Times New Roman" w:hAnsi="Times New Roman" w:cs="Times New Roman"/>
          <w:lang w:val="x-none" w:eastAsia="ar-SA"/>
        </w:rPr>
      </w:pPr>
      <w:r w:rsidRPr="00E94DE2">
        <w:rPr>
          <w:rFonts w:ascii="Times New Roman" w:eastAsia="Times New Roman" w:hAnsi="Times New Roman" w:cs="Times New Roman"/>
          <w:lang w:val="x-none" w:eastAsia="ar-SA"/>
        </w:rPr>
        <w:t>formularz ofertowy – załącznik nr 1,</w:t>
      </w:r>
    </w:p>
    <w:p w14:paraId="27C63A09" w14:textId="77777777" w:rsidR="00E94DE2" w:rsidRPr="00E94DE2" w:rsidRDefault="00E94DE2" w:rsidP="00E94DE2">
      <w:pPr>
        <w:numPr>
          <w:ilvl w:val="0"/>
          <w:numId w:val="3"/>
        </w:numPr>
        <w:suppressAutoHyphens/>
        <w:spacing w:before="180" w:after="180" w:line="240" w:lineRule="atLeast"/>
        <w:jc w:val="both"/>
        <w:rPr>
          <w:rFonts w:ascii="Times New Roman" w:eastAsia="Times New Roman" w:hAnsi="Times New Roman" w:cs="Times New Roman"/>
          <w:lang w:val="x-none" w:eastAsia="ar-SA"/>
        </w:rPr>
      </w:pPr>
      <w:r w:rsidRPr="00E94DE2">
        <w:rPr>
          <w:rFonts w:ascii="Times New Roman" w:eastAsia="Times New Roman" w:hAnsi="Times New Roman" w:cs="Times New Roman"/>
          <w:lang w:val="x-none" w:eastAsia="ar-SA"/>
        </w:rPr>
        <w:t>odpis akredytacji na wykonywanie przedmiotowych analiz,</w:t>
      </w:r>
    </w:p>
    <w:p w14:paraId="7AAD2C9B" w14:textId="77777777" w:rsidR="00E94DE2" w:rsidRPr="00E94DE2" w:rsidRDefault="00E94DE2" w:rsidP="00E94DE2">
      <w:pPr>
        <w:numPr>
          <w:ilvl w:val="0"/>
          <w:numId w:val="3"/>
        </w:numPr>
        <w:suppressAutoHyphens/>
        <w:spacing w:before="180" w:after="180" w:line="240" w:lineRule="atLeast"/>
        <w:jc w:val="both"/>
        <w:rPr>
          <w:rFonts w:ascii="Times New Roman" w:eastAsia="Times New Roman" w:hAnsi="Times New Roman" w:cs="Times New Roman"/>
          <w:lang w:val="x-none" w:eastAsia="ar-SA"/>
        </w:rPr>
      </w:pPr>
      <w:r w:rsidRPr="00E94DE2">
        <w:rPr>
          <w:rFonts w:ascii="Times New Roman" w:eastAsia="Times New Roman" w:hAnsi="Times New Roman" w:cs="Times New Roman"/>
          <w:lang w:val="x-none" w:eastAsia="ar-SA"/>
        </w:rPr>
        <w:t>umowy na poszczególne analizy i badania z zewnętrznymi podmiotami w razie braku możliwości ich wykonywania</w:t>
      </w:r>
      <w:r w:rsidRPr="00E94DE2">
        <w:rPr>
          <w:rFonts w:ascii="Times New Roman" w:eastAsia="Times New Roman" w:hAnsi="Times New Roman" w:cs="Times New Roman"/>
          <w:lang w:eastAsia="ar-SA"/>
        </w:rPr>
        <w:t>.</w:t>
      </w:r>
    </w:p>
    <w:p w14:paraId="60951F22" w14:textId="77777777" w:rsidR="00E94DE2" w:rsidRPr="00E94DE2" w:rsidRDefault="00E94DE2" w:rsidP="00E94DE2">
      <w:pPr>
        <w:suppressAutoHyphens/>
        <w:spacing w:before="180" w:after="180" w:line="240" w:lineRule="atLeast"/>
        <w:jc w:val="both"/>
        <w:rPr>
          <w:rFonts w:ascii="Times New Roman" w:eastAsia="Times New Roman" w:hAnsi="Times New Roman" w:cs="Times New Roman"/>
          <w:lang w:eastAsia="ar-SA"/>
        </w:rPr>
      </w:pPr>
    </w:p>
    <w:p w14:paraId="53D839AF" w14:textId="77777777" w:rsidR="00E94DE2" w:rsidRPr="00E94DE2" w:rsidRDefault="00E94DE2" w:rsidP="00E94DE2">
      <w:pPr>
        <w:suppressAutoHyphens/>
        <w:spacing w:before="180" w:after="180" w:line="240" w:lineRule="atLeast"/>
        <w:jc w:val="both"/>
        <w:rPr>
          <w:rFonts w:ascii="Times New Roman" w:eastAsia="Times New Roman" w:hAnsi="Times New Roman" w:cs="Times New Roman"/>
          <w:lang w:eastAsia="ar-SA"/>
        </w:rPr>
      </w:pPr>
    </w:p>
    <w:p w14:paraId="2929E2B7" w14:textId="77777777" w:rsidR="00E94DE2" w:rsidRPr="00E94DE2" w:rsidRDefault="00E94DE2" w:rsidP="00E94DE2">
      <w:pPr>
        <w:suppressAutoHyphens/>
        <w:spacing w:after="0" w:line="240" w:lineRule="auto"/>
        <w:ind w:left="5558"/>
        <w:rPr>
          <w:rFonts w:ascii="Times New Roman" w:eastAsia="Times New Roman" w:hAnsi="Times New Roman" w:cs="Times New Roman"/>
          <w:color w:val="000000"/>
          <w:lang w:eastAsia="ar-SA"/>
        </w:rPr>
      </w:pPr>
      <w:r w:rsidRPr="00E94DE2">
        <w:rPr>
          <w:rFonts w:ascii="Times New Roman" w:eastAsia="Times New Roman" w:hAnsi="Times New Roman" w:cs="Times New Roman"/>
          <w:iCs/>
          <w:color w:val="000000"/>
          <w:lang w:eastAsia="ar-SA"/>
        </w:rPr>
        <w:t xml:space="preserve">   Prezes Zarządu</w:t>
      </w:r>
    </w:p>
    <w:p w14:paraId="46EB4EC9" w14:textId="77777777" w:rsidR="00E94DE2" w:rsidRPr="00E94DE2" w:rsidRDefault="00E94DE2" w:rsidP="00E94DE2">
      <w:pPr>
        <w:suppressAutoHyphens/>
        <w:spacing w:after="0" w:line="240" w:lineRule="auto"/>
        <w:ind w:left="5558"/>
        <w:rPr>
          <w:rFonts w:ascii="Times New Roman" w:eastAsia="Times New Roman" w:hAnsi="Times New Roman" w:cs="Times New Roman"/>
          <w:iCs/>
          <w:color w:val="000000"/>
          <w:lang w:eastAsia="ar-SA"/>
        </w:rPr>
      </w:pPr>
      <w:r w:rsidRPr="00E94DE2">
        <w:rPr>
          <w:rFonts w:ascii="Times New Roman" w:eastAsia="Times New Roman" w:hAnsi="Times New Roman" w:cs="Times New Roman"/>
          <w:iCs/>
          <w:color w:val="000000"/>
          <w:lang w:eastAsia="ar-SA"/>
        </w:rPr>
        <w:t xml:space="preserve"> Kazimierz Wszołek</w:t>
      </w:r>
    </w:p>
    <w:p w14:paraId="38F38F59" w14:textId="74C94246" w:rsidR="00E94DE2" w:rsidRPr="00E94DE2" w:rsidRDefault="00E94DE2" w:rsidP="00D23E68">
      <w:pPr>
        <w:rPr>
          <w:rFonts w:ascii="Times New Roman" w:eastAsia="Times New Roman" w:hAnsi="Times New Roman" w:cs="Times New Roman"/>
          <w:lang w:val="x-none" w:eastAsia="ar-SA"/>
        </w:rPr>
      </w:pPr>
    </w:p>
    <w:sectPr w:rsidR="00E94DE2" w:rsidRPr="00E94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aps w:val="0"/>
        <w:smallCap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aps w:val="0"/>
        <w:smallCap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aps w:val="0"/>
        <w:smallCap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aps w:val="0"/>
        <w:smallCap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aps w:val="0"/>
        <w:smallCap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aps w:val="0"/>
        <w:smallCaps w:val="0"/>
      </w:r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caps w:val="0"/>
        <w:smallCaps w:val="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caps w:val="0"/>
        <w:smallCaps w:val="0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caps w:val="0"/>
        <w:smallCaps w:val="0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caps w:val="0"/>
        <w:smallCaps w:val="0"/>
        <w:spacing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OpenSymbol"/>
        <w:caps w:val="0"/>
        <w:smallCaps w:val="0"/>
        <w:position w:val="0"/>
        <w:sz w:val="20"/>
        <w:vertAlign w:val="baseline"/>
        <w:lang w:val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position w:val="0"/>
        <w:sz w:val="20"/>
        <w:vertAlign w:val="baseline"/>
        <w:lang w:val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position w:val="0"/>
        <w:sz w:val="20"/>
        <w:vertAlign w:val="baseline"/>
        <w:lang w:val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 w15:restartNumberingAfterBreak="0">
    <w:nsid w:val="00000007"/>
    <w:multiLevelType w:val="multi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position w:val="0"/>
        <w:sz w:val="20"/>
        <w:szCs w:val="20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position w:val="0"/>
        <w:sz w:val="20"/>
        <w:szCs w:val="20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position w:val="0"/>
        <w:sz w:val="20"/>
        <w:szCs w:val="20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0"/>
        <w:szCs w:val="20"/>
      </w:rPr>
    </w:lvl>
  </w:abstractNum>
  <w:abstractNum w:abstractNumId="6" w15:restartNumberingAfterBreak="0">
    <w:nsid w:val="00000008"/>
    <w:multiLevelType w:val="multilevel"/>
    <w:tmpl w:val="04F21C4A"/>
    <w:name w:val="WW8Num7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decimal"/>
      <w:lvlText w:val="%3."/>
      <w:lvlJc w:val="left"/>
      <w:pPr>
        <w:tabs>
          <w:tab w:val="num" w:pos="1156"/>
        </w:tabs>
        <w:ind w:left="1156" w:hanging="360"/>
      </w:pPr>
    </w:lvl>
    <w:lvl w:ilvl="3">
      <w:start w:val="1"/>
      <w:numFmt w:val="decimal"/>
      <w:lvlText w:val="%4."/>
      <w:lvlJc w:val="left"/>
      <w:pPr>
        <w:tabs>
          <w:tab w:val="num" w:pos="1516"/>
        </w:tabs>
        <w:ind w:left="1516" w:hanging="360"/>
      </w:pPr>
    </w:lvl>
    <w:lvl w:ilvl="4">
      <w:start w:val="1"/>
      <w:numFmt w:val="decimal"/>
      <w:lvlText w:val="%5."/>
      <w:lvlJc w:val="left"/>
      <w:pPr>
        <w:tabs>
          <w:tab w:val="num" w:pos="1876"/>
        </w:tabs>
        <w:ind w:left="1876" w:hanging="360"/>
      </w:pPr>
    </w:lvl>
    <w:lvl w:ilvl="5">
      <w:start w:val="1"/>
      <w:numFmt w:val="decimal"/>
      <w:lvlText w:val="%6."/>
      <w:lvlJc w:val="left"/>
      <w:pPr>
        <w:tabs>
          <w:tab w:val="num" w:pos="2236"/>
        </w:tabs>
        <w:ind w:left="2236" w:hanging="360"/>
      </w:pPr>
    </w:lvl>
    <w:lvl w:ilvl="6">
      <w:start w:val="1"/>
      <w:numFmt w:val="decimal"/>
      <w:lvlText w:val="%7."/>
      <w:lvlJc w:val="left"/>
      <w:pPr>
        <w:tabs>
          <w:tab w:val="num" w:pos="2596"/>
        </w:tabs>
        <w:ind w:left="2596" w:hanging="360"/>
      </w:pPr>
    </w:lvl>
    <w:lvl w:ilvl="7">
      <w:start w:val="1"/>
      <w:numFmt w:val="decimal"/>
      <w:lvlText w:val="%8."/>
      <w:lvlJc w:val="left"/>
      <w:pPr>
        <w:tabs>
          <w:tab w:val="num" w:pos="2956"/>
        </w:tabs>
        <w:ind w:left="2956" w:hanging="360"/>
      </w:pPr>
    </w:lvl>
    <w:lvl w:ilvl="8">
      <w:start w:val="1"/>
      <w:numFmt w:val="decimal"/>
      <w:lvlText w:val="%9."/>
      <w:lvlJc w:val="left"/>
      <w:pPr>
        <w:tabs>
          <w:tab w:val="num" w:pos="3316"/>
        </w:tabs>
        <w:ind w:left="3316" w:hanging="360"/>
      </w:pPr>
    </w:lvl>
  </w:abstractNum>
  <w:abstractNum w:abstractNumId="7" w15:restartNumberingAfterBreak="0">
    <w:nsid w:val="00000009"/>
    <w:multiLevelType w:val="multi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/>
        <w:b w:val="0"/>
        <w:i w:val="0"/>
        <w:caps w:val="0"/>
        <w:smallCaps w:val="0"/>
        <w:spacing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0"/>
        <w:szCs w:val="20"/>
      </w:rPr>
    </w:lvl>
  </w:abstractNum>
  <w:abstractNum w:abstractNumId="9" w15:restartNumberingAfterBreak="0">
    <w:nsid w:val="0EB7446E"/>
    <w:multiLevelType w:val="hybridMultilevel"/>
    <w:tmpl w:val="83164F8E"/>
    <w:lvl w:ilvl="0" w:tplc="6470857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1448B"/>
    <w:multiLevelType w:val="hybridMultilevel"/>
    <w:tmpl w:val="3F3C70FC"/>
    <w:lvl w:ilvl="0" w:tplc="F9DAE4B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051748"/>
    <w:multiLevelType w:val="hybridMultilevel"/>
    <w:tmpl w:val="61B260A6"/>
    <w:lvl w:ilvl="0" w:tplc="D2A8F444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DE2"/>
    <w:rsid w:val="0018774E"/>
    <w:rsid w:val="00344802"/>
    <w:rsid w:val="00457994"/>
    <w:rsid w:val="004A543E"/>
    <w:rsid w:val="00530742"/>
    <w:rsid w:val="00555409"/>
    <w:rsid w:val="00570F83"/>
    <w:rsid w:val="0072327D"/>
    <w:rsid w:val="008531AA"/>
    <w:rsid w:val="008F74E1"/>
    <w:rsid w:val="00A945A3"/>
    <w:rsid w:val="00D23E68"/>
    <w:rsid w:val="00E94DE2"/>
    <w:rsid w:val="00EC6691"/>
    <w:rsid w:val="00EC7D46"/>
    <w:rsid w:val="00FA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CB06C"/>
  <w15:chartTrackingRefBased/>
  <w15:docId w15:val="{4A559DAC-5379-4114-B9DD-919B5BA1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4D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7D4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7D4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55409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48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8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8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8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8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1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Zap.%20ofertowe%20-%20cmentarz%20wojskowy%20w%20Ro&#380;nowicach%20-S.M.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kbiec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C5681-A0BC-4398-A82B-5CDD37FAE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2021-07-05T07:00:00Z</dcterms:created>
  <dcterms:modified xsi:type="dcterms:W3CDTF">2021-07-05T09:21:00Z</dcterms:modified>
</cp:coreProperties>
</file>