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A50D" w14:textId="2F0AFBAA" w:rsidR="00E94DE2" w:rsidRPr="00E94DE2" w:rsidRDefault="00E94DE2" w:rsidP="00E94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4DE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Biecz </w:t>
      </w:r>
      <w:r w:rsidR="003D3F4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06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3D3F4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12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r.</w:t>
      </w:r>
    </w:p>
    <w:p w14:paraId="3958ADAB" w14:textId="77777777" w:rsidR="00E94DE2" w:rsidRPr="00E94DE2" w:rsidRDefault="00E94DE2" w:rsidP="00E94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0B4E6E" w14:textId="77777777" w:rsidR="00E94DE2" w:rsidRPr="00E94DE2" w:rsidRDefault="00E94DE2" w:rsidP="00E94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CC90E7" w14:textId="6AC9215E" w:rsidR="00E94DE2" w:rsidRPr="00BC040B" w:rsidRDefault="00E94DE2" w:rsidP="00E94DE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C040B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  <w:t xml:space="preserve">Zapytanie ofertowe nr </w:t>
      </w:r>
      <w:r w:rsidR="00A42A22" w:rsidRPr="00BC040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EB6B6A" w:rsidRPr="00BC040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/2021</w:t>
      </w:r>
    </w:p>
    <w:p w14:paraId="3D7E93F5" w14:textId="42287E72" w:rsidR="006742FD" w:rsidRPr="00AA2270" w:rsidRDefault="00A42A22" w:rsidP="00AA2270">
      <w:pPr>
        <w:suppressAutoHyphens/>
        <w:spacing w:after="120" w:line="240" w:lineRule="auto"/>
        <w:jc w:val="center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3C490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D</w:t>
      </w:r>
      <w:r w:rsidR="00E94DE2" w:rsidRPr="003C4902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otyczy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="000F0C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C040B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Zakup preparatów chemicznych do procesu oczyszczania ścieków</w:t>
      </w:r>
      <w:r w:rsidRPr="00BC040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BC040B" w:rsidRPr="00BC040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na Oczyszczalni </w:t>
      </w:r>
      <w:r w:rsidR="006378CD" w:rsidRPr="00BC040B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w Bieczu</w:t>
      </w:r>
    </w:p>
    <w:p w14:paraId="0C5745D0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E94DE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I. ZAMAWIAJĄCY </w:t>
      </w:r>
    </w:p>
    <w:p w14:paraId="0B1E0698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>Miejskie Przedsiębiorstwo Gospodarki Komunalnej w Bieczu Sp. z o. o.</w:t>
      </w:r>
    </w:p>
    <w:p w14:paraId="19EFBA61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>ul. Rynek 18, 38-340 Biecz</w:t>
      </w:r>
    </w:p>
    <w:p w14:paraId="1CCDE7D1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NIP – 7382144976 </w:t>
      </w:r>
    </w:p>
    <w:p w14:paraId="224308D5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REGON – 122741503 </w:t>
      </w:r>
    </w:p>
    <w:p w14:paraId="00B686EF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>KRS - 0000448829</w:t>
      </w:r>
    </w:p>
    <w:p w14:paraId="75633119" w14:textId="77777777" w:rsidR="00E94DE2" w:rsidRPr="006742FD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</w:pPr>
    </w:p>
    <w:p w14:paraId="795F87B6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94DE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II. OPIS PRZEDMIOTU ZAMÓWIENIA</w:t>
      </w:r>
    </w:p>
    <w:p w14:paraId="415BFAF6" w14:textId="447562DE" w:rsidR="00E94DE2" w:rsidRDefault="00BC040B" w:rsidP="00E94DE2">
      <w:pPr>
        <w:suppressAutoHyphens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C040B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Zakup preparatów chemicznych do procesu oczyszczania ścieków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14:paraId="665EB138" w14:textId="77777777" w:rsidR="00BC040B" w:rsidRPr="00BC040B" w:rsidRDefault="00BC040B" w:rsidP="00E94DE2">
      <w:pPr>
        <w:suppressAutoHyphens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1971C3C" w14:textId="57C4307F" w:rsidR="00E94DE2" w:rsidRPr="00457994" w:rsidRDefault="00E94DE2" w:rsidP="00457994">
      <w:pPr>
        <w:pStyle w:val="Akapitzlist"/>
        <w:numPr>
          <w:ilvl w:val="0"/>
          <w:numId w:val="1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57994">
        <w:rPr>
          <w:rFonts w:ascii="Times New Roman" w:eastAsia="Times New Roman" w:hAnsi="Times New Roman" w:cs="Times New Roman"/>
          <w:b/>
          <w:lang w:val="x-none" w:eastAsia="ar-SA"/>
        </w:rPr>
        <w:t>Szczegółowy opis przedmiotu zamówienia</w:t>
      </w:r>
      <w:r w:rsidR="00457994" w:rsidRPr="00457994">
        <w:rPr>
          <w:rFonts w:ascii="Times New Roman" w:eastAsia="Times New Roman" w:hAnsi="Times New Roman" w:cs="Times New Roman"/>
          <w:b/>
          <w:lang w:eastAsia="ar-SA"/>
        </w:rPr>
        <w:t>.</w:t>
      </w:r>
    </w:p>
    <w:tbl>
      <w:tblPr>
        <w:tblW w:w="8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411"/>
        <w:gridCol w:w="977"/>
        <w:gridCol w:w="1219"/>
      </w:tblGrid>
      <w:tr w:rsidR="00B11944" w:rsidRPr="00717626" w14:paraId="78DCA889" w14:textId="77777777" w:rsidTr="00B11944">
        <w:trPr>
          <w:gridAfter w:val="3"/>
          <w:wAfter w:w="5607" w:type="dxa"/>
          <w:trHeight w:val="206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EF1B" w14:textId="77777777" w:rsidR="00B11944" w:rsidRPr="00717626" w:rsidRDefault="00B11944" w:rsidP="00717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11944" w:rsidRPr="00717626" w14:paraId="7D6CB671" w14:textId="77777777" w:rsidTr="00B11944">
        <w:trPr>
          <w:trHeight w:val="170"/>
        </w:trPr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3A85C8" w14:textId="77777777" w:rsidR="00B11944" w:rsidRPr="00717626" w:rsidRDefault="00B11944" w:rsidP="007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2B26CC" w14:textId="77777777" w:rsidR="00B11944" w:rsidRPr="00717626" w:rsidRDefault="00B11944" w:rsidP="007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67C0B1E" w14:textId="77777777" w:rsidR="00B11944" w:rsidRPr="00717626" w:rsidRDefault="00B11944" w:rsidP="007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1944" w:rsidRPr="00717626" w14:paraId="3139F8B0" w14:textId="77777777" w:rsidTr="00B11944">
        <w:trPr>
          <w:trHeight w:val="170"/>
        </w:trPr>
        <w:tc>
          <w:tcPr>
            <w:tcW w:w="6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EA00071" w14:textId="77777777" w:rsidR="00B11944" w:rsidRPr="00717626" w:rsidRDefault="00B11944" w:rsidP="007176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przedmiotu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B3DBE66" w14:textId="77777777" w:rsidR="00B11944" w:rsidRPr="00717626" w:rsidRDefault="00B11944" w:rsidP="007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ABE369B" w14:textId="77777777" w:rsidR="00B11944" w:rsidRPr="00717626" w:rsidRDefault="00B11944" w:rsidP="007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B11944" w:rsidRPr="00717626" w14:paraId="242F2078" w14:textId="77777777" w:rsidTr="00B11944">
        <w:trPr>
          <w:trHeight w:val="917"/>
        </w:trPr>
        <w:tc>
          <w:tcPr>
            <w:tcW w:w="6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CF00" w14:textId="77777777" w:rsidR="00B11944" w:rsidRPr="00ED5EA0" w:rsidRDefault="00B11944" w:rsidP="0071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1.</w:t>
            </w:r>
          </w:p>
          <w:p w14:paraId="1806506E" w14:textId="1387144F" w:rsidR="00B11944" w:rsidRPr="00717626" w:rsidRDefault="00B11944" w:rsidP="007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Dostawa </w:t>
            </w:r>
            <w:proofErr w:type="spellStart"/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polielekrtolitu</w:t>
            </w:r>
            <w:proofErr w:type="spellEnd"/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odwadniania osadu ściekowego (dobór flokulantu na podstawie badań reakcji osadu na odwadnianie na oczyszczalni ścieków w Bieczu)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534B" w14:textId="77777777" w:rsidR="00B11944" w:rsidRPr="00717626" w:rsidRDefault="00B11944" w:rsidP="007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3B18" w14:textId="77777777" w:rsidR="00B11944" w:rsidRPr="00717626" w:rsidRDefault="00B11944" w:rsidP="007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B11944" w:rsidRPr="00717626" w14:paraId="5894A2B3" w14:textId="77777777" w:rsidTr="00B11944">
        <w:trPr>
          <w:trHeight w:val="458"/>
        </w:trPr>
        <w:tc>
          <w:tcPr>
            <w:tcW w:w="6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E497" w14:textId="77777777" w:rsidR="00B11944" w:rsidRPr="00ED5EA0" w:rsidRDefault="00B11944" w:rsidP="0071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2.</w:t>
            </w:r>
          </w:p>
          <w:p w14:paraId="3EFD5092" w14:textId="7F36F577" w:rsidR="00B11944" w:rsidRPr="00717626" w:rsidRDefault="00B11944" w:rsidP="007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Dostawa siarczanu żelazowego do redukcji fosforu ogólnego w ściekach oczyszczonych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B4A1" w14:textId="77777777" w:rsidR="00B11944" w:rsidRPr="00717626" w:rsidRDefault="00B11944" w:rsidP="007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31D2" w14:textId="77777777" w:rsidR="00B11944" w:rsidRPr="00717626" w:rsidRDefault="00B11944" w:rsidP="007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B11944" w:rsidRPr="00717626" w14:paraId="51725ABB" w14:textId="77777777" w:rsidTr="00B11944">
        <w:trPr>
          <w:trHeight w:val="170"/>
        </w:trPr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29A0C" w14:textId="77777777" w:rsidR="00B11944" w:rsidRPr="00717626" w:rsidRDefault="00B11944" w:rsidP="007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CA337" w14:textId="77777777" w:rsidR="00B11944" w:rsidRPr="00717626" w:rsidRDefault="00B11944" w:rsidP="007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E3B30" w14:textId="77777777" w:rsidR="00B11944" w:rsidRPr="00717626" w:rsidRDefault="00B11944" w:rsidP="007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944" w:rsidRPr="00717626" w14:paraId="75687B08" w14:textId="77777777" w:rsidTr="00B11944">
        <w:trPr>
          <w:trHeight w:val="170"/>
        </w:trPr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05364" w14:textId="756323A2" w:rsidR="00B11944" w:rsidRPr="00717626" w:rsidRDefault="00B11944" w:rsidP="00ED5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C0B1B" w14:textId="77777777" w:rsidR="00B11944" w:rsidRPr="00717626" w:rsidRDefault="00B11944" w:rsidP="007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2D43E" w14:textId="77777777" w:rsidR="00B11944" w:rsidRPr="00717626" w:rsidRDefault="00B11944" w:rsidP="007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AC6C12" w14:textId="31F8367C" w:rsidR="00D85DAC" w:rsidRPr="00302D2B" w:rsidRDefault="00302D2B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</w:t>
      </w:r>
      <w:r w:rsidRPr="007176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obór flokulantu na podstawie badań reakcji osadu na odwadnianie na oczyszczalni ścieków w Bieczu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wykonać po wcześniejszym telefoniczny ustaleniu z Panem R, Stanula, tel</w:t>
      </w:r>
      <w:r w:rsidR="00AA22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665</w:t>
      </w:r>
      <w:r w:rsidR="00AA22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101126.</w:t>
      </w:r>
    </w:p>
    <w:p w14:paraId="3D22FC5E" w14:textId="1A466C10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III. TERMIN WYKONANIA ZAMÓWIENIA</w:t>
      </w:r>
    </w:p>
    <w:p w14:paraId="0238826F" w14:textId="6305E942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 xml:space="preserve">Termin wykonania przedmiotu zamówienia: od </w:t>
      </w:r>
      <w:r w:rsidR="00717626">
        <w:rPr>
          <w:rFonts w:ascii="Times New Roman" w:eastAsia="Times New Roman" w:hAnsi="Times New Roman" w:cs="Times New Roman"/>
          <w:lang w:eastAsia="ar-SA"/>
        </w:rPr>
        <w:t>03</w:t>
      </w:r>
      <w:r w:rsidRPr="00E94DE2">
        <w:rPr>
          <w:rFonts w:ascii="Times New Roman" w:eastAsia="Times New Roman" w:hAnsi="Times New Roman" w:cs="Times New Roman"/>
          <w:lang w:val="x-none" w:eastAsia="ar-SA"/>
        </w:rPr>
        <w:t>.0</w:t>
      </w:r>
      <w:r w:rsidR="00717626">
        <w:rPr>
          <w:rFonts w:ascii="Times New Roman" w:eastAsia="Times New Roman" w:hAnsi="Times New Roman" w:cs="Times New Roman"/>
          <w:lang w:eastAsia="ar-SA"/>
        </w:rPr>
        <w:t>1</w:t>
      </w:r>
      <w:r w:rsidRPr="00E94DE2">
        <w:rPr>
          <w:rFonts w:ascii="Times New Roman" w:eastAsia="Times New Roman" w:hAnsi="Times New Roman" w:cs="Times New Roman"/>
          <w:lang w:val="x-none" w:eastAsia="ar-SA"/>
        </w:rPr>
        <w:t>.202</w:t>
      </w:r>
      <w:r w:rsidR="00717626">
        <w:rPr>
          <w:rFonts w:ascii="Times New Roman" w:eastAsia="Times New Roman" w:hAnsi="Times New Roman" w:cs="Times New Roman"/>
          <w:lang w:eastAsia="ar-SA"/>
        </w:rPr>
        <w:t>2</w:t>
      </w: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 r. do 31</w:t>
      </w:r>
      <w:r w:rsidR="00457994">
        <w:rPr>
          <w:rFonts w:ascii="Times New Roman" w:eastAsia="Times New Roman" w:hAnsi="Times New Roman" w:cs="Times New Roman"/>
          <w:lang w:eastAsia="ar-SA"/>
        </w:rPr>
        <w:t>. 1</w:t>
      </w:r>
      <w:r w:rsidR="00717626">
        <w:rPr>
          <w:rFonts w:ascii="Times New Roman" w:eastAsia="Times New Roman" w:hAnsi="Times New Roman" w:cs="Times New Roman"/>
          <w:lang w:eastAsia="ar-SA"/>
        </w:rPr>
        <w:t>2.</w:t>
      </w:r>
      <w:r w:rsidR="0045799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94DE2">
        <w:rPr>
          <w:rFonts w:ascii="Times New Roman" w:eastAsia="Times New Roman" w:hAnsi="Times New Roman" w:cs="Times New Roman"/>
          <w:lang w:val="x-none" w:eastAsia="ar-SA"/>
        </w:rPr>
        <w:t>202</w:t>
      </w:r>
      <w:r w:rsidR="00717626">
        <w:rPr>
          <w:rFonts w:ascii="Times New Roman" w:eastAsia="Times New Roman" w:hAnsi="Times New Roman" w:cs="Times New Roman"/>
          <w:lang w:eastAsia="ar-SA"/>
        </w:rPr>
        <w:t>2</w:t>
      </w: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 r.</w:t>
      </w:r>
    </w:p>
    <w:p w14:paraId="4CF09F76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IV. OPIS SPOSBU PRZYGOTOWANIA OFERTY</w:t>
      </w:r>
    </w:p>
    <w:p w14:paraId="4622421E" w14:textId="4267D846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 xml:space="preserve">Oferent powinien </w:t>
      </w:r>
      <w:r w:rsidR="00B75154">
        <w:rPr>
          <w:rFonts w:ascii="Times New Roman" w:eastAsia="Times New Roman" w:hAnsi="Times New Roman" w:cs="Times New Roman"/>
          <w:lang w:eastAsia="ar-SA"/>
        </w:rPr>
        <w:t>przedstawić</w:t>
      </w: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 ofertę na formularzu załączonym do niniejszego zapytania.</w:t>
      </w:r>
    </w:p>
    <w:p w14:paraId="2B4F57FC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</w:r>
      <w:r w:rsidRPr="00E94DE2">
        <w:rPr>
          <w:rFonts w:ascii="Times New Roman" w:eastAsia="Times New Roman" w:hAnsi="Times New Roman" w:cs="Times New Roman"/>
          <w:u w:val="single"/>
          <w:lang w:val="x-none" w:eastAsia="ar-SA"/>
        </w:rPr>
        <w:t>Oferta powinna być:</w:t>
      </w:r>
    </w:p>
    <w:p w14:paraId="1DEF2548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>- opatrzona pieczątką firmową,</w:t>
      </w:r>
    </w:p>
    <w:p w14:paraId="7A76009D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 xml:space="preserve">- posiadać datę sporządzenia, </w:t>
      </w:r>
    </w:p>
    <w:p w14:paraId="1C026F7D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>- zawierać adres lub siedzibę oferenta, numer telefonu, numer NIP,</w:t>
      </w:r>
    </w:p>
    <w:p w14:paraId="76360B4B" w14:textId="617282E4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 xml:space="preserve">- podpisana przez wykonawcę. </w:t>
      </w:r>
    </w:p>
    <w:p w14:paraId="125C32F0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V. MIEJSCE ORAZ TERMIN SKŁADANIA OFERT</w:t>
      </w:r>
    </w:p>
    <w:p w14:paraId="761AC9DF" w14:textId="1E249107" w:rsidR="00E94DE2" w:rsidRPr="00E94DE2" w:rsidRDefault="00E94DE2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Oferta powinna być przesłana za pośrednictwem: poczty elektronicznej na adres: </w:t>
      </w:r>
      <w:r w:rsidRPr="00E94DE2">
        <w:rPr>
          <w:rFonts w:ascii="Times New Roman" w:eastAsia="Times New Roman" w:hAnsi="Times New Roman" w:cs="Times New Roman"/>
          <w:i/>
          <w:iCs/>
          <w:lang w:val="x-none" w:eastAsia="ar-SA"/>
        </w:rPr>
        <w:t>gkbiecz@gmail.com</w:t>
      </w: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 , faksem</w:t>
      </w:r>
      <w:r w:rsidRPr="00E94DE2">
        <w:rPr>
          <w:rFonts w:ascii="Times New Roman" w:eastAsia="Times New Roman" w:hAnsi="Times New Roman" w:cs="Times New Roman"/>
          <w:lang w:val="x-none" w:eastAsia="ar-SA"/>
        </w:rPr>
        <w:tab/>
        <w:t>na nr:</w:t>
      </w:r>
      <w:r w:rsidRPr="00E94DE2">
        <w:rPr>
          <w:rFonts w:ascii="Times New Roman" w:eastAsia="Times New Roman" w:hAnsi="Times New Roman" w:cs="Times New Roman"/>
          <w:i/>
          <w:iCs/>
          <w:lang w:val="x-none" w:eastAsia="ar-SA"/>
        </w:rPr>
        <w:t xml:space="preserve"> 13 44 71 040</w:t>
      </w: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,  poczty, kuriera lub też dostarczona osobiście na adres ul. Załawie 5, 38-340 Biecz </w:t>
      </w:r>
      <w:r w:rsidRPr="00E94DE2">
        <w:rPr>
          <w:rFonts w:ascii="Times New Roman" w:eastAsia="Times New Roman" w:hAnsi="Times New Roman" w:cs="Times New Roman"/>
          <w:b/>
          <w:lang w:val="x-none" w:eastAsia="ar-SA"/>
        </w:rPr>
        <w:t xml:space="preserve">do dnia </w:t>
      </w:r>
      <w:r w:rsidR="00717626">
        <w:rPr>
          <w:rFonts w:ascii="Times New Roman" w:eastAsia="Times New Roman" w:hAnsi="Times New Roman" w:cs="Times New Roman"/>
          <w:b/>
          <w:lang w:eastAsia="ar-SA"/>
        </w:rPr>
        <w:t>1</w:t>
      </w:r>
      <w:r w:rsidR="006378CD">
        <w:rPr>
          <w:rFonts w:ascii="Times New Roman" w:eastAsia="Times New Roman" w:hAnsi="Times New Roman" w:cs="Times New Roman"/>
          <w:b/>
          <w:lang w:eastAsia="ar-SA"/>
        </w:rPr>
        <w:t>5</w:t>
      </w:r>
      <w:r w:rsidR="007E7DD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17626">
        <w:rPr>
          <w:rFonts w:ascii="Times New Roman" w:eastAsia="Times New Roman" w:hAnsi="Times New Roman" w:cs="Times New Roman"/>
          <w:b/>
          <w:lang w:eastAsia="ar-SA"/>
        </w:rPr>
        <w:t>grudnia</w:t>
      </w:r>
      <w:r w:rsidRPr="00E94DE2">
        <w:rPr>
          <w:rFonts w:ascii="Times New Roman" w:eastAsia="Times New Roman" w:hAnsi="Times New Roman" w:cs="Times New Roman"/>
          <w:b/>
          <w:lang w:val="x-none" w:eastAsia="ar-SA"/>
        </w:rPr>
        <w:t xml:space="preserve"> 20</w:t>
      </w:r>
      <w:r w:rsidRPr="00E94DE2">
        <w:rPr>
          <w:rFonts w:ascii="Times New Roman" w:eastAsia="Times New Roman" w:hAnsi="Times New Roman" w:cs="Times New Roman"/>
          <w:b/>
          <w:lang w:eastAsia="ar-SA"/>
        </w:rPr>
        <w:t>2</w:t>
      </w:r>
      <w:r w:rsidR="008F74E1">
        <w:rPr>
          <w:rFonts w:ascii="Times New Roman" w:eastAsia="Times New Roman" w:hAnsi="Times New Roman" w:cs="Times New Roman"/>
          <w:b/>
          <w:lang w:eastAsia="ar-SA"/>
        </w:rPr>
        <w:t>1</w:t>
      </w:r>
      <w:r w:rsidRPr="00E94DE2">
        <w:rPr>
          <w:rFonts w:ascii="Times New Roman" w:eastAsia="Times New Roman" w:hAnsi="Times New Roman" w:cs="Times New Roman"/>
          <w:b/>
          <w:lang w:val="x-none" w:eastAsia="ar-SA"/>
        </w:rPr>
        <w:t xml:space="preserve"> roku</w:t>
      </w:r>
      <w:r w:rsidRPr="00E94DE2">
        <w:rPr>
          <w:rFonts w:ascii="Times New Roman" w:eastAsia="Times New Roman" w:hAnsi="Times New Roman" w:cs="Times New Roman"/>
          <w:b/>
          <w:lang w:eastAsia="ar-SA"/>
        </w:rPr>
        <w:t xml:space="preserve"> do godz. 12.00</w:t>
      </w:r>
      <w:r w:rsidRPr="00E94DE2">
        <w:rPr>
          <w:rFonts w:ascii="Times New Roman" w:eastAsia="Times New Roman" w:hAnsi="Times New Roman" w:cs="Times New Roman"/>
          <w:b/>
          <w:lang w:val="x-none" w:eastAsia="ar-SA"/>
        </w:rPr>
        <w:t>.</w:t>
      </w:r>
    </w:p>
    <w:p w14:paraId="7CBF620D" w14:textId="77777777" w:rsidR="00E94DE2" w:rsidRPr="00E94DE2" w:rsidRDefault="00E94DE2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lastRenderedPageBreak/>
        <w:t>Oferty złożone po terminie nie będą rozpatrywane</w:t>
      </w:r>
    </w:p>
    <w:p w14:paraId="5521783E" w14:textId="77777777" w:rsidR="00E94DE2" w:rsidRPr="00E94DE2" w:rsidRDefault="00E94DE2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Oferent może przed upływem terminu składania ofert zmienić lub wycofać swoją ofertę.</w:t>
      </w:r>
    </w:p>
    <w:p w14:paraId="000ED58B" w14:textId="77777777" w:rsidR="00E94DE2" w:rsidRPr="004674B3" w:rsidRDefault="00E94DE2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W toku badania i oceny ofert Zamawiający może żądać od oferentów wyjaśnień dotyczących treści złożonych ofert.</w:t>
      </w:r>
    </w:p>
    <w:p w14:paraId="1B13C550" w14:textId="60854309" w:rsidR="004674B3" w:rsidRPr="00E94DE2" w:rsidRDefault="004674B3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6F59A9">
        <w:t>Zamawiający dopuszcza możliwość składania ofert częściowych na poszczególne pakiety.</w:t>
      </w:r>
    </w:p>
    <w:p w14:paraId="5422E201" w14:textId="77777777" w:rsidR="00E94DE2" w:rsidRPr="00E94DE2" w:rsidRDefault="00E94DE2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Zapytanie ofertowe zamieszczono na stronie: </w:t>
      </w:r>
      <w:r w:rsidRPr="00E94DE2">
        <w:rPr>
          <w:rFonts w:ascii="Times New Roman" w:eastAsia="Times New Roman" w:hAnsi="Times New Roman" w:cs="Times New Roman"/>
          <w:i/>
          <w:iCs/>
          <w:lang w:val="x-none" w:eastAsia="ar-SA"/>
        </w:rPr>
        <w:t>www.gkbiecz.pl</w:t>
      </w:r>
    </w:p>
    <w:p w14:paraId="59451628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VI. OCENA OFERT</w:t>
      </w:r>
    </w:p>
    <w:p w14:paraId="4A6FE32F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>Zamawiający dokona oceny ważnych ofert na podstawie następujących kryteriów:</w:t>
      </w:r>
    </w:p>
    <w:p w14:paraId="416B5612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>1 - Cena 100%</w:t>
      </w:r>
    </w:p>
    <w:p w14:paraId="4DD1BBC4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VII. INFORMACJE DOTYCZĄCE WYBORU NAJKORZYSTNIEJSZEJ OFERTY</w:t>
      </w:r>
    </w:p>
    <w:p w14:paraId="021D3622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O wyborze najkorzystniejszej oferty Zamawiający zawiadomi oferentów za pośrednictwem strony internetowej znajdującej się pod adresem www.gkbiecz.pl</w:t>
      </w:r>
    </w:p>
    <w:p w14:paraId="35B2675B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VIII. DODATKOWE INFORMACJE</w:t>
      </w:r>
    </w:p>
    <w:p w14:paraId="1833DFF6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Dodatkowych informacji udziela Rafał Stanula pod numerem telefonu 665 101 126.</w:t>
      </w:r>
    </w:p>
    <w:p w14:paraId="192398F1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IX. WYMAGANE DOKUMENTY</w:t>
      </w:r>
    </w:p>
    <w:p w14:paraId="05AF0E5A" w14:textId="77777777" w:rsidR="00E94DE2" w:rsidRPr="00E94DE2" w:rsidRDefault="00E94DE2" w:rsidP="00E94DE2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formularz ofertowy – załącznik nr 1,</w:t>
      </w:r>
    </w:p>
    <w:p w14:paraId="27C63A09" w14:textId="77777777" w:rsidR="00E94DE2" w:rsidRPr="00E94DE2" w:rsidRDefault="00E94DE2" w:rsidP="00E94DE2">
      <w:pPr>
        <w:numPr>
          <w:ilvl w:val="0"/>
          <w:numId w:val="3"/>
        </w:numPr>
        <w:suppressAutoHyphens/>
        <w:spacing w:before="180" w:after="180" w:line="240" w:lineRule="atLeast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odpis akredytacji na wykonywanie przedmiotowych analiz,</w:t>
      </w:r>
    </w:p>
    <w:p w14:paraId="7AAD2C9B" w14:textId="77777777" w:rsidR="00E94DE2" w:rsidRPr="00E94DE2" w:rsidRDefault="00E94DE2" w:rsidP="00E94DE2">
      <w:pPr>
        <w:numPr>
          <w:ilvl w:val="0"/>
          <w:numId w:val="3"/>
        </w:numPr>
        <w:suppressAutoHyphens/>
        <w:spacing w:before="180" w:after="180" w:line="240" w:lineRule="atLeast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umowy na poszczególne analizy i badania z zewnętrznymi podmiotami w razie braku możliwości ich wykonywania</w:t>
      </w:r>
      <w:r w:rsidRPr="00E94DE2">
        <w:rPr>
          <w:rFonts w:ascii="Times New Roman" w:eastAsia="Times New Roman" w:hAnsi="Times New Roman" w:cs="Times New Roman"/>
          <w:lang w:eastAsia="ar-SA"/>
        </w:rPr>
        <w:t>.</w:t>
      </w:r>
    </w:p>
    <w:p w14:paraId="60951F22" w14:textId="77777777" w:rsidR="00E94DE2" w:rsidRPr="00E94DE2" w:rsidRDefault="00E94DE2" w:rsidP="00E94DE2">
      <w:pPr>
        <w:suppressAutoHyphens/>
        <w:spacing w:before="180" w:after="18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D839AF" w14:textId="77777777" w:rsidR="00E94DE2" w:rsidRPr="00E94DE2" w:rsidRDefault="00E94DE2" w:rsidP="00E94DE2">
      <w:pPr>
        <w:suppressAutoHyphens/>
        <w:spacing w:before="180" w:after="18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29E2B7" w14:textId="77777777" w:rsidR="00E94DE2" w:rsidRPr="00E94DE2" w:rsidRDefault="00E94DE2" w:rsidP="00E94DE2">
      <w:pPr>
        <w:suppressAutoHyphens/>
        <w:spacing w:after="0" w:line="240" w:lineRule="auto"/>
        <w:ind w:left="5558"/>
        <w:rPr>
          <w:rFonts w:ascii="Times New Roman" w:eastAsia="Times New Roman" w:hAnsi="Times New Roman" w:cs="Times New Roman"/>
          <w:color w:val="000000"/>
          <w:lang w:eastAsia="ar-SA"/>
        </w:rPr>
      </w:pPr>
      <w:r w:rsidRPr="00E94DE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  Prezes Zarządu</w:t>
      </w:r>
    </w:p>
    <w:p w14:paraId="46EB4EC9" w14:textId="77777777" w:rsidR="00E94DE2" w:rsidRPr="00E94DE2" w:rsidRDefault="00E94DE2" w:rsidP="00E94DE2">
      <w:pPr>
        <w:suppressAutoHyphens/>
        <w:spacing w:after="0" w:line="240" w:lineRule="auto"/>
        <w:ind w:left="5558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E94DE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Kazimierz Wszołek</w:t>
      </w:r>
    </w:p>
    <w:p w14:paraId="4C3A59B9" w14:textId="77777777" w:rsidR="00E94DE2" w:rsidRPr="00E94DE2" w:rsidRDefault="00E94DE2" w:rsidP="00E94DE2">
      <w:pPr>
        <w:suppressAutoHyphens/>
        <w:spacing w:before="180" w:after="180" w:line="240" w:lineRule="atLeast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14:paraId="1FDE98D8" w14:textId="77777777" w:rsidR="00FA1FD6" w:rsidRDefault="00FA1FD6"/>
    <w:p w14:paraId="2D5EB376" w14:textId="77777777" w:rsidR="00AF7550" w:rsidRDefault="00AF7550"/>
    <w:p w14:paraId="25177CD4" w14:textId="77777777" w:rsidR="00AF7550" w:rsidRDefault="00AF7550"/>
    <w:p w14:paraId="111C8505" w14:textId="77777777" w:rsidR="00AF7550" w:rsidRDefault="00AF7550"/>
    <w:p w14:paraId="0E27C68B" w14:textId="77777777" w:rsidR="00AF7550" w:rsidRDefault="00AF7550"/>
    <w:p w14:paraId="26F87F0A" w14:textId="77777777" w:rsidR="00AF7550" w:rsidRDefault="00AF7550"/>
    <w:p w14:paraId="262E737B" w14:textId="77777777" w:rsidR="00AF7550" w:rsidRDefault="00AF7550"/>
    <w:p w14:paraId="5F110F25" w14:textId="77777777" w:rsidR="00AF7550" w:rsidRDefault="00AF7550"/>
    <w:p w14:paraId="0897A835" w14:textId="77777777" w:rsidR="00AF7550" w:rsidRPr="00643028" w:rsidRDefault="00AF7550" w:rsidP="00AF7550">
      <w:pPr>
        <w:pStyle w:val="Tekstpodstawowy21"/>
        <w:pageBreakBefore/>
        <w:spacing w:line="360" w:lineRule="auto"/>
        <w:ind w:left="7080"/>
        <w:jc w:val="both"/>
        <w:rPr>
          <w:b/>
        </w:rPr>
      </w:pPr>
      <w:r w:rsidRPr="00643028">
        <w:rPr>
          <w:b/>
        </w:rPr>
        <w:lastRenderedPageBreak/>
        <w:t>Załącznik nr 1</w:t>
      </w:r>
    </w:p>
    <w:p w14:paraId="3D1CB040" w14:textId="77777777" w:rsidR="00AF7550" w:rsidRPr="00643028" w:rsidRDefault="00AF7550" w:rsidP="00AF7550">
      <w:pPr>
        <w:pStyle w:val="Tekstpodstawowy21"/>
        <w:jc w:val="center"/>
      </w:pPr>
      <w:r w:rsidRPr="00643028">
        <w:rPr>
          <w:b/>
        </w:rPr>
        <w:t xml:space="preserve">FORMULARZ   OFERTOWY </w:t>
      </w:r>
    </w:p>
    <w:p w14:paraId="10A26D88" w14:textId="77777777" w:rsidR="00AF7550" w:rsidRPr="00643028" w:rsidRDefault="00AF7550" w:rsidP="00AF7550">
      <w:pPr>
        <w:jc w:val="both"/>
      </w:pPr>
      <w:r w:rsidRPr="00643028">
        <w:t xml:space="preserve">Oferta została złożona przez </w:t>
      </w:r>
    </w:p>
    <w:p w14:paraId="4250AB8F" w14:textId="77777777" w:rsidR="00AF7550" w:rsidRPr="00643028" w:rsidRDefault="00AF7550" w:rsidP="00AF7550">
      <w:pPr>
        <w:jc w:val="both"/>
      </w:pPr>
    </w:p>
    <w:p w14:paraId="2BD26CC9" w14:textId="77777777" w:rsidR="00AF7550" w:rsidRPr="00643028" w:rsidRDefault="00AF7550" w:rsidP="00AF7550">
      <w:pPr>
        <w:jc w:val="center"/>
      </w:pPr>
      <w:r w:rsidRPr="00643028">
        <w:t>………………………………………………………………………………………………….</w:t>
      </w:r>
    </w:p>
    <w:p w14:paraId="42A41AB5" w14:textId="77777777" w:rsidR="00AF7550" w:rsidRPr="00CA4410" w:rsidRDefault="00AF7550" w:rsidP="00AF7550">
      <w:pPr>
        <w:pStyle w:val="Tekstpodstawowy"/>
        <w:tabs>
          <w:tab w:val="right" w:leader="dot" w:pos="9072"/>
        </w:tabs>
        <w:spacing w:before="240" w:after="0" w:line="360" w:lineRule="auto"/>
        <w:rPr>
          <w:i/>
          <w:sz w:val="21"/>
          <w:szCs w:val="21"/>
        </w:rPr>
      </w:pPr>
      <w:r w:rsidRPr="00CA4410">
        <w:rPr>
          <w:sz w:val="21"/>
          <w:szCs w:val="21"/>
        </w:rPr>
        <w:tab/>
      </w:r>
    </w:p>
    <w:p w14:paraId="2CA17ABB" w14:textId="77777777" w:rsidR="00AF7550" w:rsidRPr="00CA4410" w:rsidRDefault="00AF7550" w:rsidP="00AF7550">
      <w:pPr>
        <w:pStyle w:val="Tekstpodstawowy"/>
        <w:jc w:val="center"/>
        <w:rPr>
          <w:i/>
          <w:sz w:val="21"/>
          <w:szCs w:val="21"/>
        </w:rPr>
      </w:pPr>
      <w:r w:rsidRPr="00CA4410">
        <w:rPr>
          <w:i/>
          <w:sz w:val="21"/>
          <w:szCs w:val="21"/>
        </w:rPr>
        <w:t xml:space="preserve"> (Numer telefonu/ numer faxu)</w:t>
      </w:r>
    </w:p>
    <w:p w14:paraId="49EE1DC4" w14:textId="77777777" w:rsidR="00AF7550" w:rsidRPr="00CA4410" w:rsidRDefault="00AF7550" w:rsidP="00AF7550">
      <w:pPr>
        <w:jc w:val="both"/>
        <w:rPr>
          <w:sz w:val="21"/>
          <w:szCs w:val="21"/>
        </w:rPr>
      </w:pPr>
      <w:r w:rsidRPr="00CA4410">
        <w:rPr>
          <w:b/>
          <w:sz w:val="21"/>
          <w:szCs w:val="21"/>
        </w:rPr>
        <w:t>NIP .......................................................   REGON ......................................................................</w:t>
      </w:r>
    </w:p>
    <w:p w14:paraId="4EF8CD22" w14:textId="77777777" w:rsidR="00AF7550" w:rsidRPr="00CA4410" w:rsidRDefault="00AF7550" w:rsidP="00AF7550">
      <w:pPr>
        <w:jc w:val="both"/>
        <w:rPr>
          <w:sz w:val="21"/>
          <w:szCs w:val="21"/>
        </w:rPr>
      </w:pPr>
    </w:p>
    <w:p w14:paraId="39E25E87" w14:textId="77777777" w:rsidR="00AF7550" w:rsidRPr="00CA4410" w:rsidRDefault="00AF7550" w:rsidP="00AF7550">
      <w:pPr>
        <w:jc w:val="both"/>
        <w:rPr>
          <w:sz w:val="21"/>
          <w:szCs w:val="21"/>
        </w:rPr>
      </w:pPr>
      <w:r w:rsidRPr="00CA4410">
        <w:rPr>
          <w:b/>
          <w:bCs/>
          <w:sz w:val="21"/>
          <w:szCs w:val="21"/>
        </w:rPr>
        <w:t xml:space="preserve">   /podać nazwę i adres oferenta, w przypadku konsorcjum nazwa i adres lidera konsorcjum/</w:t>
      </w:r>
    </w:p>
    <w:p w14:paraId="3C513E54" w14:textId="77777777" w:rsidR="00AF7550" w:rsidRPr="00CA4410" w:rsidRDefault="00AF7550" w:rsidP="00AF7550">
      <w:pPr>
        <w:jc w:val="both"/>
        <w:rPr>
          <w:sz w:val="21"/>
          <w:szCs w:val="21"/>
        </w:rPr>
      </w:pPr>
      <w:r w:rsidRPr="00CA4410">
        <w:rPr>
          <w:sz w:val="21"/>
          <w:szCs w:val="21"/>
        </w:rPr>
        <w:t>działającego w imieniu:</w:t>
      </w:r>
    </w:p>
    <w:p w14:paraId="13D0FBD4" w14:textId="77777777" w:rsidR="00AF7550" w:rsidRPr="00CA4410" w:rsidRDefault="00AF7550" w:rsidP="00AF7550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CA4410">
        <w:rPr>
          <w:sz w:val="21"/>
          <w:szCs w:val="21"/>
        </w:rPr>
        <w:t xml:space="preserve">własnym </w:t>
      </w:r>
      <w:r w:rsidRPr="00CA4410">
        <w:rPr>
          <w:sz w:val="21"/>
          <w:szCs w:val="21"/>
          <w:vertAlign w:val="superscript"/>
        </w:rPr>
        <w:t>x</w:t>
      </w:r>
      <w:r w:rsidRPr="00CA4410">
        <w:rPr>
          <w:sz w:val="21"/>
          <w:szCs w:val="21"/>
        </w:rPr>
        <w:t xml:space="preserve"> :</w:t>
      </w:r>
    </w:p>
    <w:p w14:paraId="5359A94A" w14:textId="77777777" w:rsidR="00AF7550" w:rsidRPr="00CA4410" w:rsidRDefault="00AF7550" w:rsidP="00AF7550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CA4410">
        <w:rPr>
          <w:sz w:val="21"/>
          <w:szCs w:val="21"/>
        </w:rPr>
        <w:t xml:space="preserve">konsorcjum/spółki cywilnej </w:t>
      </w:r>
      <w:r w:rsidRPr="00CA4410">
        <w:rPr>
          <w:sz w:val="21"/>
          <w:szCs w:val="21"/>
          <w:vertAlign w:val="superscript"/>
        </w:rPr>
        <w:t xml:space="preserve">x,  </w:t>
      </w:r>
      <w:r w:rsidRPr="00CA4410">
        <w:rPr>
          <w:sz w:val="21"/>
          <w:szCs w:val="21"/>
        </w:rPr>
        <w:t>w skład którego/ej  wchodzą:</w:t>
      </w:r>
    </w:p>
    <w:p w14:paraId="31C05B58" w14:textId="77777777" w:rsidR="00AF7550" w:rsidRPr="00CA4410" w:rsidRDefault="00AF7550" w:rsidP="00AF7550">
      <w:pPr>
        <w:numPr>
          <w:ilvl w:val="0"/>
          <w:numId w:val="16"/>
        </w:numPr>
        <w:suppressAutoHyphens/>
        <w:spacing w:after="0" w:line="360" w:lineRule="auto"/>
        <w:jc w:val="both"/>
        <w:rPr>
          <w:sz w:val="21"/>
          <w:szCs w:val="21"/>
        </w:rPr>
      </w:pPr>
      <w:r w:rsidRPr="00CA4410">
        <w:rPr>
          <w:sz w:val="21"/>
          <w:szCs w:val="21"/>
        </w:rPr>
        <w:t>.............................................................................;</w:t>
      </w:r>
    </w:p>
    <w:p w14:paraId="3B7D022E" w14:textId="77777777" w:rsidR="00AF7550" w:rsidRPr="00CA4410" w:rsidRDefault="00AF7550" w:rsidP="00AF7550">
      <w:pPr>
        <w:numPr>
          <w:ilvl w:val="0"/>
          <w:numId w:val="16"/>
        </w:numPr>
        <w:suppressAutoHyphens/>
        <w:spacing w:after="0" w:line="360" w:lineRule="auto"/>
        <w:jc w:val="both"/>
        <w:rPr>
          <w:sz w:val="21"/>
          <w:szCs w:val="21"/>
          <w:vertAlign w:val="superscript"/>
        </w:rPr>
      </w:pPr>
      <w:r w:rsidRPr="00CA4410">
        <w:rPr>
          <w:sz w:val="21"/>
          <w:szCs w:val="21"/>
        </w:rPr>
        <w:t>.............................................................................;</w:t>
      </w:r>
    </w:p>
    <w:p w14:paraId="45C975ED" w14:textId="77777777" w:rsidR="00AF7550" w:rsidRPr="00CA4410" w:rsidRDefault="00AF7550" w:rsidP="00AF7550">
      <w:pPr>
        <w:jc w:val="both"/>
        <w:rPr>
          <w:b/>
          <w:sz w:val="21"/>
          <w:szCs w:val="21"/>
        </w:rPr>
      </w:pPr>
      <w:r w:rsidRPr="00CA4410">
        <w:rPr>
          <w:sz w:val="21"/>
          <w:szCs w:val="21"/>
          <w:vertAlign w:val="superscript"/>
        </w:rPr>
        <w:t>x</w:t>
      </w:r>
      <w:r w:rsidRPr="00CA4410">
        <w:rPr>
          <w:sz w:val="21"/>
          <w:szCs w:val="21"/>
        </w:rPr>
        <w:t xml:space="preserve"> – niepotrzebne skreślić</w:t>
      </w:r>
    </w:p>
    <w:p w14:paraId="5CBDEF6B" w14:textId="77777777" w:rsidR="00AF7550" w:rsidRPr="00CA4410" w:rsidRDefault="00AF7550" w:rsidP="00AF7550">
      <w:pPr>
        <w:pStyle w:val="Tekstpodstawowy21"/>
        <w:rPr>
          <w:b/>
          <w:sz w:val="21"/>
          <w:szCs w:val="21"/>
        </w:rPr>
      </w:pPr>
    </w:p>
    <w:p w14:paraId="7D96D267" w14:textId="77777777" w:rsidR="00AF7550" w:rsidRPr="00CA4410" w:rsidRDefault="00AF7550" w:rsidP="00AF7550">
      <w:pPr>
        <w:pStyle w:val="Tytu"/>
        <w:spacing w:line="360" w:lineRule="auto"/>
        <w:jc w:val="both"/>
        <w:rPr>
          <w:b w:val="0"/>
          <w:sz w:val="21"/>
          <w:szCs w:val="21"/>
          <w:lang w:val="pl-PL"/>
        </w:rPr>
      </w:pPr>
      <w:r w:rsidRPr="00CA4410">
        <w:rPr>
          <w:b w:val="0"/>
          <w:sz w:val="21"/>
          <w:szCs w:val="21"/>
        </w:rPr>
        <w:t xml:space="preserve">Nawiązując do zaproszenia w trybie zapytania ofertowego oferuję realizację zamówienia zgodnie </w:t>
      </w:r>
      <w:r w:rsidRPr="00CA4410">
        <w:rPr>
          <w:b w:val="0"/>
          <w:sz w:val="21"/>
          <w:szCs w:val="21"/>
          <w:lang w:val="pl-PL"/>
        </w:rPr>
        <w:t xml:space="preserve">z opisem przedmiotu zamówienia i </w:t>
      </w:r>
      <w:r w:rsidRPr="00CA4410">
        <w:rPr>
          <w:b w:val="0"/>
          <w:sz w:val="21"/>
          <w:szCs w:val="21"/>
        </w:rPr>
        <w:t xml:space="preserve"> poniższymi cenami ofertowymi:</w:t>
      </w:r>
    </w:p>
    <w:p w14:paraId="018AB38E" w14:textId="77777777" w:rsidR="00AF7550" w:rsidRDefault="00AF7550" w:rsidP="00AF7550">
      <w:pPr>
        <w:pStyle w:val="Tekstpodstawowy21"/>
        <w:rPr>
          <w:sz w:val="21"/>
          <w:szCs w:val="21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438"/>
        <w:gridCol w:w="549"/>
        <w:gridCol w:w="1060"/>
        <w:gridCol w:w="1240"/>
        <w:gridCol w:w="460"/>
        <w:gridCol w:w="1073"/>
        <w:gridCol w:w="1300"/>
      </w:tblGrid>
      <w:tr w:rsidR="00B11944" w:rsidRPr="00B11944" w14:paraId="2E4839FB" w14:textId="77777777" w:rsidTr="00570B7A">
        <w:trPr>
          <w:trHeight w:val="345"/>
        </w:trPr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813" w14:textId="77777777" w:rsidR="00B11944" w:rsidRPr="00B11944" w:rsidRDefault="00B11944" w:rsidP="00B11944">
            <w:pPr>
              <w:pStyle w:val="Tekstpodstawowy21"/>
              <w:rPr>
                <w:b/>
                <w:bCs/>
                <w:sz w:val="21"/>
                <w:szCs w:val="21"/>
              </w:rPr>
            </w:pPr>
            <w:r w:rsidRPr="00B11944">
              <w:rPr>
                <w:b/>
                <w:bCs/>
                <w:sz w:val="21"/>
                <w:szCs w:val="21"/>
              </w:rPr>
              <w:t>Pakiet 3 - dostawa preparatów chemicznych na oczyszczalnię ścieków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BC50" w14:textId="77777777" w:rsidR="00B11944" w:rsidRPr="00B11944" w:rsidRDefault="00B11944" w:rsidP="00B11944">
            <w:pPr>
              <w:pStyle w:val="Tekstpodstawowy21"/>
              <w:rPr>
                <w:b/>
                <w:bCs/>
                <w:sz w:val="21"/>
                <w:szCs w:val="21"/>
              </w:rPr>
            </w:pPr>
          </w:p>
        </w:tc>
      </w:tr>
      <w:tr w:rsidR="00B11944" w:rsidRPr="00B11944" w14:paraId="1CFEC65C" w14:textId="77777777" w:rsidTr="00563C8D">
        <w:trPr>
          <w:trHeight w:val="2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E521D6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84FC571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564A75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732C24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1713F6A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 xml:space="preserve">Wartość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09A9348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 xml:space="preserve">VAT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111FD4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 xml:space="preserve">Wartość </w:t>
            </w:r>
          </w:p>
        </w:tc>
      </w:tr>
      <w:tr w:rsidR="00B11944" w:rsidRPr="00B11944" w14:paraId="5ECB4559" w14:textId="77777777" w:rsidTr="00563C8D">
        <w:trPr>
          <w:trHeight w:val="2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0C6FB1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Opis przedmiotu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925C2F2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proofErr w:type="spellStart"/>
            <w:r w:rsidRPr="00B11944">
              <w:rPr>
                <w:sz w:val="21"/>
                <w:szCs w:val="21"/>
              </w:rPr>
              <w:t>J.m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8B4C29D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Ilość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CEE4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2FFA9BE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netto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983D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6188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4A8488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Brutto</w:t>
            </w:r>
          </w:p>
        </w:tc>
      </w:tr>
      <w:tr w:rsidR="00B11944" w:rsidRPr="00B11944" w14:paraId="2CBC0296" w14:textId="77777777" w:rsidTr="00563C8D">
        <w:trPr>
          <w:trHeight w:val="15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4F8F" w14:textId="77777777" w:rsidR="00B11944" w:rsidRPr="00B11944" w:rsidRDefault="00B11944" w:rsidP="00B11944">
            <w:pPr>
              <w:pStyle w:val="Tekstpodstawowy21"/>
              <w:rPr>
                <w:b/>
                <w:bCs/>
                <w:sz w:val="21"/>
                <w:szCs w:val="21"/>
              </w:rPr>
            </w:pPr>
            <w:r w:rsidRPr="00B11944">
              <w:rPr>
                <w:b/>
                <w:bCs/>
                <w:sz w:val="21"/>
                <w:szCs w:val="21"/>
              </w:rPr>
              <w:t>Pakiet 1.</w:t>
            </w:r>
          </w:p>
          <w:p w14:paraId="5368EDD3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 xml:space="preserve">Dostawa </w:t>
            </w:r>
            <w:proofErr w:type="spellStart"/>
            <w:r w:rsidRPr="00B11944">
              <w:rPr>
                <w:sz w:val="21"/>
                <w:szCs w:val="21"/>
              </w:rPr>
              <w:t>polielekrtolitu</w:t>
            </w:r>
            <w:proofErr w:type="spellEnd"/>
            <w:r w:rsidRPr="00B11944">
              <w:rPr>
                <w:sz w:val="21"/>
                <w:szCs w:val="21"/>
              </w:rPr>
              <w:t xml:space="preserve"> do odwadniania osadu ściekowego (dobór flokulantu na podstawie badań reakcji osadu na odwadnianie na oczyszczalni ścieków w Bieczu)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9F6D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0864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BE77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C8C7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4358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8AFE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0E35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</w:tr>
      <w:tr w:rsidR="00B11944" w:rsidRPr="00B11944" w14:paraId="14FC6861" w14:textId="77777777" w:rsidTr="00563C8D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0DBB" w14:textId="77777777" w:rsidR="00B11944" w:rsidRPr="00B11944" w:rsidRDefault="00B11944" w:rsidP="00B11944">
            <w:pPr>
              <w:pStyle w:val="Tekstpodstawowy21"/>
              <w:rPr>
                <w:b/>
                <w:bCs/>
                <w:sz w:val="21"/>
                <w:szCs w:val="21"/>
              </w:rPr>
            </w:pPr>
            <w:r w:rsidRPr="00B11944">
              <w:rPr>
                <w:b/>
                <w:bCs/>
                <w:sz w:val="21"/>
                <w:szCs w:val="21"/>
              </w:rPr>
              <w:t>Pakiet 2.</w:t>
            </w:r>
          </w:p>
          <w:p w14:paraId="2067A596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Dostawa siarczanu żelazowego do redukcji fosforu ogólnego w ściekach oczyszczonych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3F7D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Mg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69A3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  <w:r w:rsidRPr="00B11944">
              <w:rPr>
                <w:sz w:val="21"/>
                <w:szCs w:val="21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7A24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8E72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7D4F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2DFE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5180" w14:textId="77777777" w:rsidR="00B11944" w:rsidRPr="00B11944" w:rsidRDefault="00B11944" w:rsidP="00B11944">
            <w:pPr>
              <w:pStyle w:val="Tekstpodstawowy21"/>
              <w:rPr>
                <w:sz w:val="21"/>
                <w:szCs w:val="21"/>
              </w:rPr>
            </w:pPr>
          </w:p>
        </w:tc>
      </w:tr>
    </w:tbl>
    <w:p w14:paraId="08EBA238" w14:textId="77777777" w:rsidR="00B11944" w:rsidRDefault="00B11944" w:rsidP="00AF7550">
      <w:pPr>
        <w:pStyle w:val="Tekstpodstawowy21"/>
        <w:rPr>
          <w:sz w:val="21"/>
          <w:szCs w:val="21"/>
        </w:rPr>
      </w:pPr>
    </w:p>
    <w:p w14:paraId="04DE0821" w14:textId="77777777" w:rsidR="00AF7550" w:rsidRPr="00CA4410" w:rsidRDefault="00AF7550" w:rsidP="00AF7550">
      <w:pPr>
        <w:pStyle w:val="Tekstpodstawowy31"/>
        <w:widowControl/>
        <w:numPr>
          <w:ilvl w:val="0"/>
          <w:numId w:val="15"/>
        </w:numPr>
        <w:tabs>
          <w:tab w:val="left" w:pos="284"/>
          <w:tab w:val="left" w:pos="1560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A4410">
        <w:rPr>
          <w:rFonts w:ascii="Times New Roman" w:hAnsi="Times New Roman" w:cs="Times New Roman"/>
          <w:sz w:val="21"/>
          <w:szCs w:val="21"/>
        </w:rPr>
        <w:t>Oferuję termin płatności do 30 dni od otrzymania faktury.</w:t>
      </w:r>
    </w:p>
    <w:p w14:paraId="54EA8FA3" w14:textId="77777777" w:rsidR="00AF7550" w:rsidRPr="00CA4410" w:rsidRDefault="00AF7550" w:rsidP="00AF7550">
      <w:pPr>
        <w:pStyle w:val="Tekstpodstawowy31"/>
        <w:widowControl/>
        <w:numPr>
          <w:ilvl w:val="0"/>
          <w:numId w:val="15"/>
        </w:numPr>
        <w:tabs>
          <w:tab w:val="left" w:pos="284"/>
          <w:tab w:val="left" w:pos="1560"/>
        </w:tabs>
        <w:spacing w:line="360" w:lineRule="auto"/>
        <w:rPr>
          <w:rFonts w:ascii="Times New Roman" w:hAnsi="Times New Roman" w:cs="Times New Roman"/>
          <w:iCs/>
          <w:sz w:val="21"/>
          <w:szCs w:val="21"/>
        </w:rPr>
      </w:pPr>
      <w:r w:rsidRPr="00CA4410">
        <w:rPr>
          <w:rFonts w:ascii="Times New Roman" w:hAnsi="Times New Roman" w:cs="Times New Roman"/>
          <w:sz w:val="21"/>
          <w:szCs w:val="21"/>
        </w:rPr>
        <w:t>Wszystkie wymagane w niniejszym postępowaniu oświadczenia złożyłem ze świadomością odpowiedzialności karnej za składanie fałszywych  oświadczeń  w celu  uzyskania korzyści majątkowych.</w:t>
      </w:r>
    </w:p>
    <w:p w14:paraId="4A010CCE" w14:textId="77777777" w:rsidR="00AF7550" w:rsidRPr="005A56FB" w:rsidRDefault="00AF7550" w:rsidP="00AF7550">
      <w:pPr>
        <w:pStyle w:val="Tekstpodstawowy31"/>
        <w:widowControl/>
        <w:numPr>
          <w:ilvl w:val="0"/>
          <w:numId w:val="15"/>
        </w:numPr>
        <w:tabs>
          <w:tab w:val="left" w:pos="284"/>
          <w:tab w:val="left" w:pos="1560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A56FB">
        <w:rPr>
          <w:rFonts w:ascii="Times New Roman" w:hAnsi="Times New Roman" w:cs="Times New Roman"/>
          <w:sz w:val="21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55138E" w14:textId="77777777" w:rsidR="00AF7550" w:rsidRPr="00CA4410" w:rsidRDefault="00AF7550" w:rsidP="00AF7550">
      <w:pPr>
        <w:pStyle w:val="Tekstpodstawowy31"/>
        <w:widowControl/>
        <w:numPr>
          <w:ilvl w:val="0"/>
          <w:numId w:val="14"/>
        </w:numPr>
        <w:tabs>
          <w:tab w:val="left" w:pos="284"/>
          <w:tab w:val="left" w:pos="1560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A4410">
        <w:rPr>
          <w:rFonts w:ascii="Times New Roman" w:hAnsi="Times New Roman" w:cs="Times New Roman"/>
          <w:sz w:val="21"/>
          <w:szCs w:val="21"/>
        </w:rPr>
        <w:lastRenderedPageBreak/>
        <w:t>Oświadczam, że :</w:t>
      </w:r>
    </w:p>
    <w:p w14:paraId="4BDBE476" w14:textId="3D3E2A05" w:rsidR="00AF7550" w:rsidRPr="00CA4410" w:rsidRDefault="00AF7550" w:rsidP="00AF7550">
      <w:pPr>
        <w:pStyle w:val="Tekstpodstawowy21"/>
        <w:numPr>
          <w:ilvl w:val="0"/>
          <w:numId w:val="10"/>
        </w:numPr>
        <w:tabs>
          <w:tab w:val="left" w:pos="1560"/>
        </w:tabs>
        <w:spacing w:line="360" w:lineRule="auto"/>
        <w:rPr>
          <w:sz w:val="21"/>
          <w:szCs w:val="21"/>
        </w:rPr>
      </w:pPr>
      <w:r w:rsidRPr="00CA4410">
        <w:rPr>
          <w:sz w:val="21"/>
          <w:szCs w:val="21"/>
        </w:rPr>
        <w:t>zapoznałem się z istotnymi warunkami zamówienia i nie wnoszę do ni</w:t>
      </w:r>
      <w:r>
        <w:rPr>
          <w:sz w:val="21"/>
          <w:szCs w:val="21"/>
        </w:rPr>
        <w:t>ego</w:t>
      </w:r>
      <w:r w:rsidRPr="00CA4410">
        <w:rPr>
          <w:sz w:val="21"/>
          <w:szCs w:val="21"/>
        </w:rPr>
        <w:t xml:space="preserve"> zastrzeżeń,</w:t>
      </w:r>
    </w:p>
    <w:p w14:paraId="4DD84D58" w14:textId="77777777" w:rsidR="00AF7550" w:rsidRPr="00CA4410" w:rsidRDefault="00AF7550" w:rsidP="00AF7550">
      <w:pPr>
        <w:pStyle w:val="Tekstpodstawowy21"/>
        <w:numPr>
          <w:ilvl w:val="0"/>
          <w:numId w:val="10"/>
        </w:numPr>
        <w:tabs>
          <w:tab w:val="left" w:pos="1560"/>
        </w:tabs>
        <w:spacing w:line="360" w:lineRule="auto"/>
        <w:rPr>
          <w:sz w:val="21"/>
          <w:szCs w:val="21"/>
        </w:rPr>
      </w:pPr>
      <w:r w:rsidRPr="00CA4410">
        <w:rPr>
          <w:sz w:val="21"/>
          <w:szCs w:val="21"/>
        </w:rPr>
        <w:t>otrzymałem konieczne informacje do przygotowania oferty,</w:t>
      </w:r>
    </w:p>
    <w:p w14:paraId="7E1C17EF" w14:textId="77777777" w:rsidR="00AF7550" w:rsidRPr="00CA4410" w:rsidRDefault="00AF7550" w:rsidP="00AF7550">
      <w:pPr>
        <w:pStyle w:val="Tekstpodstawowy21"/>
        <w:numPr>
          <w:ilvl w:val="0"/>
          <w:numId w:val="10"/>
        </w:numPr>
        <w:tabs>
          <w:tab w:val="left" w:pos="1560"/>
        </w:tabs>
        <w:spacing w:line="360" w:lineRule="auto"/>
        <w:rPr>
          <w:sz w:val="21"/>
          <w:szCs w:val="21"/>
        </w:rPr>
      </w:pPr>
      <w:r w:rsidRPr="00CA4410">
        <w:rPr>
          <w:sz w:val="21"/>
          <w:szCs w:val="21"/>
        </w:rPr>
        <w:t>akceptuję 30 dniowy termin związania ofertą.</w:t>
      </w:r>
    </w:p>
    <w:p w14:paraId="16CF2C67" w14:textId="77777777" w:rsidR="00AF7550" w:rsidRPr="00CA4410" w:rsidRDefault="00AF7550" w:rsidP="00AF7550">
      <w:pPr>
        <w:jc w:val="center"/>
        <w:rPr>
          <w:sz w:val="21"/>
          <w:szCs w:val="21"/>
        </w:rPr>
      </w:pPr>
      <w:r w:rsidRPr="00CA4410">
        <w:rPr>
          <w:i/>
          <w:sz w:val="21"/>
          <w:szCs w:val="21"/>
        </w:rPr>
        <w:t>........................ , dn. .................                                                    ..........................................</w:t>
      </w:r>
    </w:p>
    <w:p w14:paraId="24E73992" w14:textId="77777777" w:rsidR="00AF7550" w:rsidRPr="00CA4410" w:rsidRDefault="00AF7550" w:rsidP="00AF7550">
      <w:pPr>
        <w:pStyle w:val="Nagwek8"/>
        <w:rPr>
          <w:sz w:val="21"/>
          <w:szCs w:val="21"/>
        </w:rPr>
      </w:pPr>
      <w:r w:rsidRPr="00CA4410">
        <w:rPr>
          <w:sz w:val="21"/>
          <w:szCs w:val="21"/>
        </w:rPr>
        <w:t xml:space="preserve">                                                                                  </w:t>
      </w:r>
      <w:r w:rsidRPr="00CA4410">
        <w:rPr>
          <w:sz w:val="21"/>
          <w:szCs w:val="21"/>
        </w:rPr>
        <w:tab/>
      </w:r>
      <w:r w:rsidRPr="00CA4410">
        <w:rPr>
          <w:sz w:val="21"/>
          <w:szCs w:val="21"/>
        </w:rPr>
        <w:tab/>
        <w:t xml:space="preserve"> Podpis i pieczęć Wykonawcy</w:t>
      </w:r>
    </w:p>
    <w:p w14:paraId="1E4999A2" w14:textId="77777777" w:rsidR="00AF7550" w:rsidRDefault="00AF7550"/>
    <w:sectPr w:rsidR="00AF7550" w:rsidSect="006742F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caps w:val="0"/>
        <w:smallCaps w:val="0"/>
        <w:position w:val="0"/>
        <w:sz w:val="20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position w:val="0"/>
        <w:sz w:val="20"/>
        <w:vertAlign w:val="baseline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position w:val="0"/>
        <w:sz w:val="20"/>
        <w:vertAlign w:val="baseline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position w:val="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position w:val="0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position w:val="0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7" w15:restartNumberingAfterBreak="0">
    <w:nsid w:val="00000008"/>
    <w:multiLevelType w:val="multilevel"/>
    <w:tmpl w:val="04F21C4A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i w:val="0"/>
        <w:caps w:val="0"/>
        <w:smallCap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</w:abstractNum>
  <w:abstractNum w:abstractNumId="11" w15:restartNumberingAfterBreak="0">
    <w:nsid w:val="0EB7446E"/>
    <w:multiLevelType w:val="hybridMultilevel"/>
    <w:tmpl w:val="83164F8E"/>
    <w:lvl w:ilvl="0" w:tplc="647085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48B"/>
    <w:multiLevelType w:val="hybridMultilevel"/>
    <w:tmpl w:val="3F3C70FC"/>
    <w:lvl w:ilvl="0" w:tplc="F9DAE4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36059"/>
    <w:multiLevelType w:val="multilevel"/>
    <w:tmpl w:val="EEF6D3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47444900"/>
    <w:multiLevelType w:val="multilevel"/>
    <w:tmpl w:val="AA9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15" w15:restartNumberingAfterBreak="0">
    <w:nsid w:val="78051748"/>
    <w:multiLevelType w:val="hybridMultilevel"/>
    <w:tmpl w:val="61B260A6"/>
    <w:lvl w:ilvl="0" w:tplc="D2A8F44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5"/>
  </w:num>
  <w:num w:numId="13">
    <w:abstractNumId w:val="0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E2"/>
    <w:rsid w:val="00055B1F"/>
    <w:rsid w:val="00081FA5"/>
    <w:rsid w:val="00093306"/>
    <w:rsid w:val="000F0CB3"/>
    <w:rsid w:val="001928FF"/>
    <w:rsid w:val="0019738C"/>
    <w:rsid w:val="001A4290"/>
    <w:rsid w:val="002106AE"/>
    <w:rsid w:val="002C31C0"/>
    <w:rsid w:val="002F5F07"/>
    <w:rsid w:val="00300C8A"/>
    <w:rsid w:val="00302D2B"/>
    <w:rsid w:val="00316FD6"/>
    <w:rsid w:val="003C4902"/>
    <w:rsid w:val="003D3F41"/>
    <w:rsid w:val="00424E96"/>
    <w:rsid w:val="004262E7"/>
    <w:rsid w:val="00457994"/>
    <w:rsid w:val="004674B3"/>
    <w:rsid w:val="004C6876"/>
    <w:rsid w:val="004E77E8"/>
    <w:rsid w:val="00530742"/>
    <w:rsid w:val="00535C3E"/>
    <w:rsid w:val="0054524F"/>
    <w:rsid w:val="00563C8D"/>
    <w:rsid w:val="00591164"/>
    <w:rsid w:val="005B1C11"/>
    <w:rsid w:val="00625991"/>
    <w:rsid w:val="006378CD"/>
    <w:rsid w:val="006742FD"/>
    <w:rsid w:val="006A3BBB"/>
    <w:rsid w:val="006B4402"/>
    <w:rsid w:val="006C76AC"/>
    <w:rsid w:val="006D223C"/>
    <w:rsid w:val="00710291"/>
    <w:rsid w:val="00717626"/>
    <w:rsid w:val="007E7DDD"/>
    <w:rsid w:val="00801444"/>
    <w:rsid w:val="008367D8"/>
    <w:rsid w:val="008566B9"/>
    <w:rsid w:val="008B128F"/>
    <w:rsid w:val="008B1FD5"/>
    <w:rsid w:val="008F74E1"/>
    <w:rsid w:val="009008F3"/>
    <w:rsid w:val="009445AD"/>
    <w:rsid w:val="009875B6"/>
    <w:rsid w:val="00990E7C"/>
    <w:rsid w:val="009E5501"/>
    <w:rsid w:val="00A42A22"/>
    <w:rsid w:val="00A51BF0"/>
    <w:rsid w:val="00A77077"/>
    <w:rsid w:val="00A903FF"/>
    <w:rsid w:val="00AA2270"/>
    <w:rsid w:val="00AA5DE9"/>
    <w:rsid w:val="00AD75B6"/>
    <w:rsid w:val="00AF7550"/>
    <w:rsid w:val="00B1185A"/>
    <w:rsid w:val="00B11944"/>
    <w:rsid w:val="00B75154"/>
    <w:rsid w:val="00BC040B"/>
    <w:rsid w:val="00BC7C9B"/>
    <w:rsid w:val="00BD0874"/>
    <w:rsid w:val="00C87F72"/>
    <w:rsid w:val="00CD2922"/>
    <w:rsid w:val="00CE0E1B"/>
    <w:rsid w:val="00CE15F0"/>
    <w:rsid w:val="00D4107B"/>
    <w:rsid w:val="00D435A1"/>
    <w:rsid w:val="00D61F87"/>
    <w:rsid w:val="00D64591"/>
    <w:rsid w:val="00D725BD"/>
    <w:rsid w:val="00D85DAC"/>
    <w:rsid w:val="00D91613"/>
    <w:rsid w:val="00DF714C"/>
    <w:rsid w:val="00E34A72"/>
    <w:rsid w:val="00E447A2"/>
    <w:rsid w:val="00E475BA"/>
    <w:rsid w:val="00E57AB3"/>
    <w:rsid w:val="00E86653"/>
    <w:rsid w:val="00E94DE2"/>
    <w:rsid w:val="00EA6263"/>
    <w:rsid w:val="00EB6B6A"/>
    <w:rsid w:val="00EC6691"/>
    <w:rsid w:val="00ED5EA0"/>
    <w:rsid w:val="00F23C42"/>
    <w:rsid w:val="00FA1FD6"/>
    <w:rsid w:val="00FB4A3F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B06C"/>
  <w15:chartTrackingRefBased/>
  <w15:docId w15:val="{4A559DAC-5379-4114-B9DD-919B5BA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944"/>
  </w:style>
  <w:style w:type="paragraph" w:styleId="Nagwek1">
    <w:name w:val="heading 1"/>
    <w:basedOn w:val="Normalny"/>
    <w:next w:val="Normalny"/>
    <w:link w:val="Nagwek1Znak"/>
    <w:qFormat/>
    <w:rsid w:val="00AF7550"/>
    <w:pPr>
      <w:keepNext/>
      <w:numPr>
        <w:numId w:val="1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550"/>
    <w:pPr>
      <w:keepNext/>
      <w:numPr>
        <w:ilvl w:val="7"/>
        <w:numId w:val="13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F755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550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F75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75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AF7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F75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F7550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customStyle="1" w:styleId="Standard">
    <w:name w:val="Standard"/>
    <w:rsid w:val="00AF75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F755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75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755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2021-12-02T13:41:00Z</cp:lastPrinted>
  <dcterms:created xsi:type="dcterms:W3CDTF">2021-12-08T06:17:00Z</dcterms:created>
  <dcterms:modified xsi:type="dcterms:W3CDTF">2021-12-08T06:17:00Z</dcterms:modified>
</cp:coreProperties>
</file>